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CC" w:rsidRDefault="00D666B2" w:rsidP="00D666B2">
      <w:pPr>
        <w:tabs>
          <w:tab w:val="center" w:pos="4680"/>
        </w:tabs>
        <w:ind w:left="-1260" w:right="-1260"/>
        <w:jc w:val="both"/>
        <w:rPr>
          <w:b/>
          <w:sz w:val="12"/>
          <w:szCs w:val="12"/>
        </w:rPr>
      </w:pPr>
      <w:r w:rsidRPr="00D666B2">
        <w:rPr>
          <w:b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454660</wp:posOffset>
                </wp:positionV>
                <wp:extent cx="5477510" cy="59436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B2" w:rsidRPr="00D666B2" w:rsidRDefault="00D66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66B2">
                              <w:rPr>
                                <w:sz w:val="16"/>
                                <w:szCs w:val="16"/>
                              </w:rPr>
                              <w:t>All information will be kept confidential.  CAP Services’ Skills Enhancement Program has been developed to provide educational and skills training to low income individuals as a means to reach self-sufficiency. This application does not guarantee enrollment into the Program. Should you pursue financial assistance from CAP, additional documentation will be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15pt;margin-top:35.8pt;width:431.3pt;height:4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" stroked="f">
                <v:textbox>
                  <w:txbxContent>
                    <w:p w:rsidR="00D666B2" w:rsidRPr="00D666B2" w:rsidRDefault="00D666B2">
                      <w:pPr>
                        <w:rPr>
                          <w:sz w:val="16"/>
                          <w:szCs w:val="16"/>
                        </w:rPr>
                      </w:pPr>
                      <w:r w:rsidRPr="00D666B2">
                        <w:rPr>
                          <w:sz w:val="16"/>
                          <w:szCs w:val="16"/>
                        </w:rPr>
                        <w:t xml:space="preserve">All information will be kept confidential.  CAP Services’ Skills Enhancement Program has been developed to provide educational and skills training to low income individuals as a means to reach self-sufficiency. This application does not guarantee enrollment into the Program. Should you pursue financial assistance from CAP, additional documentation will be </w:t>
                      </w:r>
                      <w:proofErr w:type="gramStart"/>
                      <w:r w:rsidRPr="00D666B2">
                        <w:rPr>
                          <w:sz w:val="16"/>
                          <w:szCs w:val="16"/>
                        </w:rPr>
                        <w:t>requested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666B2">
        <w:rPr>
          <w:b/>
          <w:noProof/>
          <w:sz w:val="12"/>
          <w:szCs w:val="12"/>
        </w:rPr>
        <w:drawing>
          <wp:inline distT="0" distB="0" distL="0" distR="0">
            <wp:extent cx="1624770" cy="1190446"/>
            <wp:effectExtent l="0" t="0" r="0" b="0"/>
            <wp:docPr id="1" name="Picture 1" descr="C:\Users\KCalmes\Downloads\CAP Logo-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almes\Downloads\CAP Logo-colo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3" cy="1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ECF" w:rsidRPr="00A6694D"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F6933" wp14:editId="3123A76A">
                <wp:simplePos x="0" y="0"/>
                <wp:positionH relativeFrom="page">
                  <wp:posOffset>3372928</wp:posOffset>
                </wp:positionH>
                <wp:positionV relativeFrom="page">
                  <wp:posOffset>77638</wp:posOffset>
                </wp:positionV>
                <wp:extent cx="4255435" cy="6667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4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ECF" w:rsidRPr="00B60123" w:rsidRDefault="00106ECF" w:rsidP="00106ECF">
                            <w:pPr>
                              <w:pStyle w:val="Heading1"/>
                              <w:ind w:right="60"/>
                              <w:jc w:val="center"/>
                              <w:rPr>
                                <w:color w:val="2A2B6A"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0123">
                              <w:rPr>
                                <w:color w:val="2A2B6A"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CAP Services, Inc.</w:t>
                            </w:r>
                          </w:p>
                          <w:p w:rsidR="00106ECF" w:rsidRPr="00B60123" w:rsidRDefault="00106ECF" w:rsidP="00106ECF">
                            <w:pPr>
                              <w:pStyle w:val="Heading1"/>
                              <w:ind w:right="60"/>
                              <w:jc w:val="center"/>
                              <w:rPr>
                                <w:color w:val="2A2B6A"/>
                                <w:sz w:val="28"/>
                                <w:szCs w:val="24"/>
                              </w:rPr>
                            </w:pPr>
                            <w:r w:rsidRPr="00B60123">
                              <w:rPr>
                                <w:color w:val="2A2B6A"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Skills Enhancement Program </w:t>
                            </w:r>
                            <w:r>
                              <w:rPr>
                                <w:color w:val="2A2B6A"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Screening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6933" id="Text Box 11" o:spid="_x0000_s1027" type="#_x0000_t202" style="position:absolute;left:0;text-align:left;margin-left:265.6pt;margin-top:6.1pt;width:335.0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3RLug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" filled="f" stroked="f">
                <v:textbox>
                  <w:txbxContent>
                    <w:p w:rsidR="00106ECF" w:rsidRPr="00B60123" w:rsidRDefault="00106ECF" w:rsidP="00106ECF">
                      <w:pPr>
                        <w:pStyle w:val="Heading1"/>
                        <w:ind w:right="60"/>
                        <w:jc w:val="center"/>
                        <w:rPr>
                          <w:color w:val="2A2B6A"/>
                          <w:sz w:val="28"/>
                          <w:szCs w:val="2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0123">
                        <w:rPr>
                          <w:color w:val="2A2B6A"/>
                          <w:sz w:val="28"/>
                          <w:szCs w:val="2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CAP Services, Inc.</w:t>
                      </w:r>
                    </w:p>
                    <w:p w:rsidR="00106ECF" w:rsidRPr="00B60123" w:rsidRDefault="00106ECF" w:rsidP="00106ECF">
                      <w:pPr>
                        <w:pStyle w:val="Heading1"/>
                        <w:ind w:right="60"/>
                        <w:jc w:val="center"/>
                        <w:rPr>
                          <w:color w:val="2A2B6A"/>
                          <w:sz w:val="28"/>
                          <w:szCs w:val="24"/>
                        </w:rPr>
                      </w:pPr>
                      <w:r w:rsidRPr="00B60123">
                        <w:rPr>
                          <w:color w:val="2A2B6A"/>
                          <w:sz w:val="28"/>
                          <w:szCs w:val="2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Skills Enhancement Program </w:t>
                      </w:r>
                      <w:r>
                        <w:rPr>
                          <w:color w:val="2A2B6A"/>
                          <w:sz w:val="28"/>
                          <w:szCs w:val="2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Screening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12"/>
          <w:szCs w:val="12"/>
        </w:rPr>
        <w:tab/>
      </w:r>
    </w:p>
    <w:p w:rsidR="00106ECF" w:rsidRPr="00A6694D" w:rsidRDefault="00106ECF" w:rsidP="00A6694D">
      <w:pPr>
        <w:ind w:left="-1260" w:right="-1260"/>
        <w:jc w:val="both"/>
        <w:rPr>
          <w:sz w:val="12"/>
          <w:szCs w:val="12"/>
        </w:rPr>
      </w:pPr>
    </w:p>
    <w:tbl>
      <w:tblPr>
        <w:tblW w:w="11700" w:type="dxa"/>
        <w:jc w:val="center"/>
        <w:tblLayout w:type="fixed"/>
        <w:tblLook w:val="0000" w:firstRow="0" w:lastRow="0" w:firstColumn="0" w:lastColumn="0" w:noHBand="0" w:noVBand="0"/>
      </w:tblPr>
      <w:tblGrid>
        <w:gridCol w:w="9"/>
        <w:gridCol w:w="1161"/>
        <w:gridCol w:w="808"/>
        <w:gridCol w:w="452"/>
        <w:gridCol w:w="1092"/>
        <w:gridCol w:w="348"/>
        <w:gridCol w:w="629"/>
        <w:gridCol w:w="271"/>
        <w:gridCol w:w="450"/>
        <w:gridCol w:w="450"/>
        <w:gridCol w:w="473"/>
        <w:gridCol w:w="245"/>
        <w:gridCol w:w="270"/>
        <w:gridCol w:w="92"/>
        <w:gridCol w:w="212"/>
        <w:gridCol w:w="148"/>
        <w:gridCol w:w="268"/>
        <w:gridCol w:w="1262"/>
        <w:gridCol w:w="462"/>
        <w:gridCol w:w="190"/>
        <w:gridCol w:w="158"/>
        <w:gridCol w:w="180"/>
        <w:gridCol w:w="212"/>
        <w:gridCol w:w="328"/>
        <w:gridCol w:w="352"/>
        <w:gridCol w:w="540"/>
        <w:gridCol w:w="186"/>
        <w:gridCol w:w="180"/>
        <w:gridCol w:w="236"/>
        <w:gridCol w:w="8"/>
        <w:gridCol w:w="13"/>
        <w:gridCol w:w="15"/>
      </w:tblGrid>
      <w:tr w:rsidR="00A35524" w:rsidRPr="006D779C" w:rsidTr="00DF4C1B">
        <w:trPr>
          <w:gridAfter w:val="2"/>
          <w:wAfter w:w="28" w:type="dxa"/>
          <w:trHeight w:hRule="exact" w:val="378"/>
          <w:jc w:val="center"/>
        </w:trPr>
        <w:tc>
          <w:tcPr>
            <w:tcW w:w="11672" w:type="dxa"/>
            <w:gridSpan w:val="30"/>
            <w:shd w:val="clear" w:color="auto" w:fill="000000"/>
            <w:vAlign w:val="center"/>
          </w:tcPr>
          <w:p w:rsidR="00A35524" w:rsidRPr="00ED1721" w:rsidRDefault="00A6694D" w:rsidP="00D6155E">
            <w:pPr>
              <w:pStyle w:val="Heading3"/>
              <w:rPr>
                <w:sz w:val="18"/>
                <w:szCs w:val="18"/>
              </w:rPr>
            </w:pPr>
            <w:r w:rsidRPr="00ED1721">
              <w:rPr>
                <w:sz w:val="18"/>
                <w:szCs w:val="18"/>
              </w:rPr>
              <w:t>Personal</w:t>
            </w:r>
            <w:r w:rsidR="009C220D" w:rsidRPr="00ED1721">
              <w:rPr>
                <w:sz w:val="18"/>
                <w:szCs w:val="18"/>
              </w:rPr>
              <w:t xml:space="preserve"> Information</w:t>
            </w:r>
          </w:p>
        </w:tc>
      </w:tr>
      <w:tr w:rsidR="00A82BA3" w:rsidRPr="005114CE" w:rsidTr="00AA633C">
        <w:trPr>
          <w:trHeight w:val="450"/>
          <w:jc w:val="center"/>
        </w:trPr>
        <w:tc>
          <w:tcPr>
            <w:tcW w:w="1978" w:type="dxa"/>
            <w:gridSpan w:val="3"/>
            <w:vAlign w:val="bottom"/>
          </w:tcPr>
          <w:p w:rsidR="00A82BA3" w:rsidRPr="00F93E1F" w:rsidRDefault="00A82BA3" w:rsidP="00440CD8">
            <w:pPr>
              <w:pStyle w:val="BodyText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>Full Name:</w:t>
            </w:r>
          </w:p>
        </w:tc>
        <w:tc>
          <w:tcPr>
            <w:tcW w:w="252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F93E1F" w:rsidRDefault="006171A0" w:rsidP="00FB562B">
            <w:pPr>
              <w:pStyle w:val="FieldTex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3E1F">
              <w:rPr>
                <w:b w:val="0"/>
                <w:sz w:val="20"/>
                <w:szCs w:val="20"/>
              </w:rPr>
              <w:instrText xml:space="preserve"> FORMTEXT </w:instrText>
            </w:r>
            <w:r w:rsidRPr="00F93E1F">
              <w:rPr>
                <w:b w:val="0"/>
                <w:sz w:val="20"/>
                <w:szCs w:val="20"/>
              </w:rPr>
            </w:r>
            <w:r w:rsidRPr="00F93E1F">
              <w:rPr>
                <w:b w:val="0"/>
                <w:sz w:val="20"/>
                <w:szCs w:val="20"/>
              </w:rPr>
              <w:fldChar w:fldCharType="separate"/>
            </w:r>
            <w:bookmarkStart w:id="0" w:name="_GoBack"/>
            <w:r w:rsidR="00FB562B" w:rsidRPr="00F93E1F">
              <w:rPr>
                <w:b w:val="0"/>
                <w:sz w:val="20"/>
                <w:szCs w:val="20"/>
              </w:rPr>
              <w:t> </w:t>
            </w:r>
            <w:r w:rsidR="00FB562B" w:rsidRPr="00F93E1F">
              <w:rPr>
                <w:b w:val="0"/>
                <w:sz w:val="20"/>
                <w:szCs w:val="20"/>
              </w:rPr>
              <w:t> </w:t>
            </w:r>
            <w:r w:rsidR="00FB562B" w:rsidRPr="00F93E1F">
              <w:rPr>
                <w:b w:val="0"/>
                <w:sz w:val="20"/>
                <w:szCs w:val="20"/>
              </w:rPr>
              <w:t> </w:t>
            </w:r>
            <w:r w:rsidR="00FB562B" w:rsidRPr="00F93E1F">
              <w:rPr>
                <w:b w:val="0"/>
                <w:sz w:val="20"/>
                <w:szCs w:val="20"/>
              </w:rPr>
              <w:t> </w:t>
            </w:r>
            <w:r w:rsidR="00FB562B" w:rsidRPr="00F93E1F">
              <w:rPr>
                <w:b w:val="0"/>
                <w:sz w:val="20"/>
                <w:szCs w:val="20"/>
              </w:rPr>
              <w:t> </w:t>
            </w:r>
            <w:bookmarkEnd w:id="0"/>
            <w:r w:rsidRPr="00F93E1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gridSpan w:val="10"/>
            <w:tcBorders>
              <w:bottom w:val="single" w:sz="4" w:space="0" w:color="auto"/>
            </w:tcBorders>
            <w:vAlign w:val="bottom"/>
          </w:tcPr>
          <w:p w:rsidR="00A82BA3" w:rsidRPr="00F93E1F" w:rsidRDefault="006171A0" w:rsidP="00FB562B">
            <w:pPr>
              <w:pStyle w:val="FieldTex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3E1F">
              <w:rPr>
                <w:b w:val="0"/>
                <w:sz w:val="20"/>
                <w:szCs w:val="20"/>
              </w:rPr>
              <w:instrText xml:space="preserve"> FORMTEXT </w:instrText>
            </w:r>
            <w:r w:rsidRPr="00F93E1F">
              <w:rPr>
                <w:b w:val="0"/>
                <w:sz w:val="20"/>
                <w:szCs w:val="20"/>
              </w:rPr>
            </w:r>
            <w:r w:rsidRPr="00F93E1F">
              <w:rPr>
                <w:b w:val="0"/>
                <w:sz w:val="20"/>
                <w:szCs w:val="20"/>
              </w:rPr>
              <w:fldChar w:fldCharType="separate"/>
            </w:r>
            <w:r w:rsidR="00FB562B" w:rsidRPr="00F93E1F">
              <w:rPr>
                <w:b w:val="0"/>
                <w:sz w:val="20"/>
                <w:szCs w:val="20"/>
              </w:rPr>
              <w:t> </w:t>
            </w:r>
            <w:r w:rsidR="00FB562B" w:rsidRPr="00F93E1F">
              <w:rPr>
                <w:b w:val="0"/>
                <w:sz w:val="20"/>
                <w:szCs w:val="20"/>
              </w:rPr>
              <w:t> </w:t>
            </w:r>
            <w:r w:rsidR="00FB562B" w:rsidRPr="00F93E1F">
              <w:rPr>
                <w:b w:val="0"/>
                <w:sz w:val="20"/>
                <w:szCs w:val="20"/>
              </w:rPr>
              <w:t> </w:t>
            </w:r>
            <w:r w:rsidR="00FB562B" w:rsidRPr="00F93E1F">
              <w:rPr>
                <w:b w:val="0"/>
                <w:sz w:val="20"/>
                <w:szCs w:val="20"/>
              </w:rPr>
              <w:t> </w:t>
            </w:r>
            <w:r w:rsidR="00FB562B"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F93E1F" w:rsidRDefault="00947E20" w:rsidP="00FB562B">
            <w:pPr>
              <w:pStyle w:val="FieldTex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3E1F">
              <w:rPr>
                <w:b w:val="0"/>
                <w:sz w:val="20"/>
                <w:szCs w:val="20"/>
              </w:rPr>
              <w:instrText xml:space="preserve"> FORMTEXT </w:instrText>
            </w:r>
            <w:r w:rsidRPr="00F93E1F">
              <w:rPr>
                <w:b w:val="0"/>
                <w:sz w:val="20"/>
                <w:szCs w:val="20"/>
              </w:rPr>
            </w:r>
            <w:r w:rsidRPr="00F93E1F">
              <w:rPr>
                <w:b w:val="0"/>
                <w:sz w:val="20"/>
                <w:szCs w:val="20"/>
              </w:rPr>
              <w:fldChar w:fldCharType="separate"/>
            </w:r>
            <w:r w:rsidR="00FB562B" w:rsidRPr="00F93E1F">
              <w:rPr>
                <w:b w:val="0"/>
                <w:sz w:val="20"/>
                <w:szCs w:val="20"/>
              </w:rPr>
              <w:t> </w:t>
            </w:r>
            <w:r w:rsidR="00FB562B" w:rsidRPr="00F93E1F">
              <w:rPr>
                <w:b w:val="0"/>
                <w:sz w:val="20"/>
                <w:szCs w:val="20"/>
              </w:rPr>
              <w:t> </w:t>
            </w:r>
            <w:r w:rsidR="00FB562B" w:rsidRPr="00F93E1F">
              <w:rPr>
                <w:b w:val="0"/>
                <w:sz w:val="20"/>
                <w:szCs w:val="20"/>
              </w:rPr>
              <w:t> </w:t>
            </w:r>
            <w:r w:rsidR="00FB562B" w:rsidRPr="00F93E1F">
              <w:rPr>
                <w:b w:val="0"/>
                <w:sz w:val="20"/>
                <w:szCs w:val="20"/>
              </w:rPr>
              <w:t> </w:t>
            </w:r>
            <w:r w:rsidR="00FB562B"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:rsidR="00A82BA3" w:rsidRPr="00F93E1F" w:rsidRDefault="00A82BA3" w:rsidP="008A327A">
            <w:pPr>
              <w:pStyle w:val="BodyText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>Dat</w:t>
            </w:r>
            <w:r w:rsidR="008A327A">
              <w:rPr>
                <w:sz w:val="20"/>
                <w:szCs w:val="20"/>
              </w:rPr>
              <w:t>e</w:t>
            </w:r>
          </w:p>
        </w:tc>
        <w:tc>
          <w:tcPr>
            <w:tcW w:w="1530" w:type="dxa"/>
            <w:gridSpan w:val="8"/>
            <w:tcBorders>
              <w:bottom w:val="single" w:sz="4" w:space="0" w:color="auto"/>
            </w:tcBorders>
            <w:vAlign w:val="bottom"/>
          </w:tcPr>
          <w:p w:rsidR="00A82BA3" w:rsidRPr="00F93E1F" w:rsidRDefault="008A327A" w:rsidP="00FB562B">
            <w:pPr>
              <w:pStyle w:val="FieldTex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3E1F">
              <w:rPr>
                <w:b w:val="0"/>
                <w:sz w:val="20"/>
                <w:szCs w:val="20"/>
              </w:rPr>
              <w:instrText xml:space="preserve"> FORMTEXT </w:instrText>
            </w:r>
            <w:r w:rsidRPr="00F93E1F">
              <w:rPr>
                <w:b w:val="0"/>
                <w:sz w:val="20"/>
                <w:szCs w:val="20"/>
              </w:rPr>
            </w:r>
            <w:r w:rsidRPr="00F93E1F">
              <w:rPr>
                <w:b w:val="0"/>
                <w:sz w:val="20"/>
                <w:szCs w:val="20"/>
              </w:rPr>
              <w:fldChar w:fldCharType="separate"/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82BA3" w:rsidRPr="005114CE" w:rsidTr="00DF4C1B">
        <w:trPr>
          <w:gridAfter w:val="2"/>
          <w:wAfter w:w="28" w:type="dxa"/>
          <w:trHeight w:val="179"/>
          <w:jc w:val="center"/>
        </w:trPr>
        <w:tc>
          <w:tcPr>
            <w:tcW w:w="4499" w:type="dxa"/>
            <w:gridSpan w:val="7"/>
          </w:tcPr>
          <w:p w:rsidR="00A82BA3" w:rsidRPr="00F93E1F" w:rsidRDefault="00A82BA3" w:rsidP="007F3D5B">
            <w:pPr>
              <w:pStyle w:val="BodyText2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ab/>
            </w:r>
            <w:r w:rsidR="00F93E1F">
              <w:rPr>
                <w:sz w:val="20"/>
                <w:szCs w:val="20"/>
              </w:rPr>
              <w:t xml:space="preserve">             </w:t>
            </w:r>
            <w:r w:rsidR="00031BA4" w:rsidRPr="00F93E1F">
              <w:rPr>
                <w:sz w:val="20"/>
                <w:szCs w:val="20"/>
              </w:rPr>
              <w:t xml:space="preserve">  </w:t>
            </w:r>
            <w:r w:rsidRPr="00F93E1F">
              <w:rPr>
                <w:sz w:val="20"/>
                <w:szCs w:val="20"/>
              </w:rPr>
              <w:t>Last</w:t>
            </w:r>
          </w:p>
        </w:tc>
        <w:tc>
          <w:tcPr>
            <w:tcW w:w="2879" w:type="dxa"/>
            <w:gridSpan w:val="10"/>
          </w:tcPr>
          <w:p w:rsidR="00A82BA3" w:rsidRPr="00F93E1F" w:rsidRDefault="00A82BA3" w:rsidP="007F3D5B">
            <w:pPr>
              <w:pStyle w:val="BodyText2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>First</w:t>
            </w:r>
          </w:p>
        </w:tc>
        <w:tc>
          <w:tcPr>
            <w:tcW w:w="4294" w:type="dxa"/>
            <w:gridSpan w:val="13"/>
          </w:tcPr>
          <w:p w:rsidR="00A82BA3" w:rsidRPr="00F93E1F" w:rsidRDefault="00A82BA3" w:rsidP="007F3D5B">
            <w:pPr>
              <w:pStyle w:val="BodyText2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>M.I.</w:t>
            </w:r>
          </w:p>
        </w:tc>
      </w:tr>
      <w:tr w:rsidR="00F95E5A" w:rsidRPr="005114CE" w:rsidTr="00DF4C1B">
        <w:trPr>
          <w:gridAfter w:val="2"/>
          <w:wAfter w:w="28" w:type="dxa"/>
          <w:trHeight w:val="274"/>
          <w:jc w:val="center"/>
        </w:trPr>
        <w:tc>
          <w:tcPr>
            <w:tcW w:w="1978" w:type="dxa"/>
            <w:gridSpan w:val="3"/>
            <w:vAlign w:val="bottom"/>
          </w:tcPr>
          <w:p w:rsidR="00F95E5A" w:rsidRPr="00F93E1F" w:rsidRDefault="00F95E5A" w:rsidP="00F95E5A">
            <w:pPr>
              <w:pStyle w:val="BodyText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>County you live in:</w:t>
            </w:r>
          </w:p>
        </w:tc>
        <w:tc>
          <w:tcPr>
            <w:tcW w:w="5400" w:type="dxa"/>
            <w:gridSpan w:val="14"/>
            <w:tcBorders>
              <w:bottom w:val="single" w:sz="4" w:space="0" w:color="auto"/>
            </w:tcBorders>
            <w:vAlign w:val="bottom"/>
          </w:tcPr>
          <w:p w:rsidR="00F95E5A" w:rsidRPr="00F93E1F" w:rsidRDefault="00F95E5A" w:rsidP="00F95E5A">
            <w:pPr>
              <w:pStyle w:val="FieldTex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3E1F">
              <w:rPr>
                <w:b w:val="0"/>
                <w:sz w:val="20"/>
                <w:szCs w:val="20"/>
              </w:rPr>
              <w:instrText xml:space="preserve"> FORMTEXT </w:instrText>
            </w:r>
            <w:r w:rsidRPr="00F93E1F">
              <w:rPr>
                <w:b w:val="0"/>
                <w:sz w:val="20"/>
                <w:szCs w:val="20"/>
              </w:rPr>
            </w:r>
            <w:r w:rsidRPr="00F93E1F">
              <w:rPr>
                <w:b w:val="0"/>
                <w:sz w:val="20"/>
                <w:szCs w:val="20"/>
              </w:rPr>
              <w:fldChar w:fldCharType="separate"/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294" w:type="dxa"/>
            <w:gridSpan w:val="13"/>
            <w:tcBorders>
              <w:bottom w:val="single" w:sz="4" w:space="0" w:color="auto"/>
            </w:tcBorders>
            <w:vAlign w:val="bottom"/>
          </w:tcPr>
          <w:p w:rsidR="00F95E5A" w:rsidRPr="00F93E1F" w:rsidRDefault="00D01957" w:rsidP="00807290">
            <w:pPr>
              <w:pStyle w:val="FieldTex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t xml:space="preserve">Gender: </w:t>
            </w:r>
            <w:r w:rsidR="00807290" w:rsidRPr="00F93E1F">
              <w:rPr>
                <w:b w:val="0"/>
                <w:sz w:val="20"/>
                <w:szCs w:val="20"/>
              </w:rPr>
              <w:t xml:space="preserve">   </w:t>
            </w:r>
            <w:r w:rsidR="00A54209" w:rsidRPr="00F93E1F">
              <w:rPr>
                <w:b w:val="0"/>
                <w:sz w:val="20"/>
                <w:szCs w:val="20"/>
              </w:rPr>
              <w:t>M</w:t>
            </w:r>
            <w:r w:rsidR="00807290" w:rsidRPr="00F93E1F">
              <w:rPr>
                <w:b w:val="0"/>
                <w:sz w:val="20"/>
                <w:szCs w:val="20"/>
              </w:rPr>
              <w:t xml:space="preserve"> </w:t>
            </w:r>
            <w:r w:rsidR="00807290" w:rsidRPr="00F93E1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90" w:rsidRPr="00F93E1F">
              <w:rPr>
                <w:sz w:val="20"/>
                <w:szCs w:val="20"/>
              </w:rPr>
              <w:instrText xml:space="preserve"> FORMCHECKBOX </w:instrText>
            </w:r>
            <w:r w:rsidR="000038CB">
              <w:rPr>
                <w:sz w:val="20"/>
                <w:szCs w:val="20"/>
              </w:rPr>
            </w:r>
            <w:r w:rsidR="000038CB">
              <w:rPr>
                <w:sz w:val="20"/>
                <w:szCs w:val="20"/>
              </w:rPr>
              <w:fldChar w:fldCharType="separate"/>
            </w:r>
            <w:r w:rsidR="00807290" w:rsidRPr="00F93E1F">
              <w:rPr>
                <w:sz w:val="20"/>
                <w:szCs w:val="20"/>
              </w:rPr>
              <w:fldChar w:fldCharType="end"/>
            </w:r>
            <w:r w:rsidR="00807290" w:rsidRPr="00F93E1F">
              <w:rPr>
                <w:sz w:val="20"/>
                <w:szCs w:val="20"/>
              </w:rPr>
              <w:t xml:space="preserve">  </w:t>
            </w:r>
            <w:r w:rsidRPr="00F93E1F">
              <w:rPr>
                <w:b w:val="0"/>
                <w:sz w:val="20"/>
                <w:szCs w:val="20"/>
              </w:rPr>
              <w:t xml:space="preserve">  </w:t>
            </w:r>
            <w:r w:rsidR="00A54209" w:rsidRPr="00F93E1F">
              <w:rPr>
                <w:b w:val="0"/>
                <w:sz w:val="20"/>
                <w:szCs w:val="20"/>
              </w:rPr>
              <w:t>F</w:t>
            </w:r>
            <w:r w:rsidR="00807290" w:rsidRPr="00F93E1F">
              <w:rPr>
                <w:b w:val="0"/>
                <w:sz w:val="20"/>
                <w:szCs w:val="20"/>
              </w:rPr>
              <w:t xml:space="preserve"> </w:t>
            </w:r>
            <w:r w:rsidR="00807290" w:rsidRPr="00F93E1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90" w:rsidRPr="00F93E1F">
              <w:rPr>
                <w:sz w:val="20"/>
                <w:szCs w:val="20"/>
              </w:rPr>
              <w:instrText xml:space="preserve"> FORMCHECKBOX </w:instrText>
            </w:r>
            <w:r w:rsidR="000038CB">
              <w:rPr>
                <w:sz w:val="20"/>
                <w:szCs w:val="20"/>
              </w:rPr>
            </w:r>
            <w:r w:rsidR="000038CB">
              <w:rPr>
                <w:sz w:val="20"/>
                <w:szCs w:val="20"/>
              </w:rPr>
              <w:fldChar w:fldCharType="separate"/>
            </w:r>
            <w:r w:rsidR="00807290" w:rsidRPr="00F93E1F">
              <w:rPr>
                <w:sz w:val="20"/>
                <w:szCs w:val="20"/>
              </w:rPr>
              <w:fldChar w:fldCharType="end"/>
            </w:r>
            <w:r w:rsidRPr="00F93E1F">
              <w:rPr>
                <w:b w:val="0"/>
                <w:sz w:val="20"/>
                <w:szCs w:val="20"/>
              </w:rPr>
              <w:t xml:space="preserve">   </w:t>
            </w:r>
            <w:r w:rsidR="00A54209" w:rsidRPr="00F93E1F">
              <w:rPr>
                <w:b w:val="0"/>
                <w:sz w:val="20"/>
                <w:szCs w:val="20"/>
              </w:rPr>
              <w:t>Other</w:t>
            </w:r>
            <w:r w:rsidRPr="00F93E1F">
              <w:rPr>
                <w:b w:val="0"/>
                <w:sz w:val="20"/>
                <w:szCs w:val="20"/>
              </w:rPr>
              <w:t xml:space="preserve"> </w:t>
            </w:r>
            <w:r w:rsidR="00807290" w:rsidRPr="00F93E1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90" w:rsidRPr="00F93E1F">
              <w:rPr>
                <w:sz w:val="20"/>
                <w:szCs w:val="20"/>
              </w:rPr>
              <w:instrText xml:space="preserve"> FORMCHECKBOX </w:instrText>
            </w:r>
            <w:r w:rsidR="000038CB">
              <w:rPr>
                <w:sz w:val="20"/>
                <w:szCs w:val="20"/>
              </w:rPr>
            </w:r>
            <w:r w:rsidR="000038CB">
              <w:rPr>
                <w:sz w:val="20"/>
                <w:szCs w:val="20"/>
              </w:rPr>
              <w:fldChar w:fldCharType="separate"/>
            </w:r>
            <w:r w:rsidR="00807290" w:rsidRPr="00F93E1F">
              <w:rPr>
                <w:sz w:val="20"/>
                <w:szCs w:val="20"/>
              </w:rPr>
              <w:fldChar w:fldCharType="end"/>
            </w:r>
            <w:r w:rsidRPr="00F93E1F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F95E5A" w:rsidRPr="005114CE" w:rsidTr="00DF4C1B">
        <w:trPr>
          <w:gridAfter w:val="2"/>
          <w:wAfter w:w="28" w:type="dxa"/>
          <w:trHeight w:val="206"/>
          <w:jc w:val="center"/>
        </w:trPr>
        <w:tc>
          <w:tcPr>
            <w:tcW w:w="7378" w:type="dxa"/>
            <w:gridSpan w:val="17"/>
          </w:tcPr>
          <w:p w:rsidR="00F95E5A" w:rsidRPr="00F93E1F" w:rsidRDefault="00F95E5A" w:rsidP="00F95E5A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4294" w:type="dxa"/>
            <w:gridSpan w:val="13"/>
            <w:tcBorders>
              <w:top w:val="single" w:sz="4" w:space="0" w:color="auto"/>
            </w:tcBorders>
          </w:tcPr>
          <w:p w:rsidR="00F95E5A" w:rsidRPr="00F93E1F" w:rsidRDefault="00F95E5A" w:rsidP="00F95E5A">
            <w:pPr>
              <w:pStyle w:val="BodyText2"/>
              <w:rPr>
                <w:sz w:val="20"/>
                <w:szCs w:val="20"/>
              </w:rPr>
            </w:pPr>
          </w:p>
        </w:tc>
      </w:tr>
      <w:tr w:rsidR="00763C45" w:rsidRPr="005114CE" w:rsidTr="00DF4C1B">
        <w:trPr>
          <w:gridAfter w:val="2"/>
          <w:wAfter w:w="28" w:type="dxa"/>
          <w:trHeight w:val="274"/>
          <w:jc w:val="center"/>
        </w:trPr>
        <w:tc>
          <w:tcPr>
            <w:tcW w:w="1978" w:type="dxa"/>
            <w:gridSpan w:val="3"/>
            <w:vAlign w:val="bottom"/>
          </w:tcPr>
          <w:p w:rsidR="00763C45" w:rsidRPr="00F93E1F" w:rsidRDefault="00763C45" w:rsidP="00763C45">
            <w:pPr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>Email Address</w:t>
            </w:r>
          </w:p>
        </w:tc>
        <w:tc>
          <w:tcPr>
            <w:tcW w:w="5400" w:type="dxa"/>
            <w:gridSpan w:val="14"/>
            <w:tcBorders>
              <w:bottom w:val="single" w:sz="4" w:space="0" w:color="auto"/>
            </w:tcBorders>
            <w:vAlign w:val="bottom"/>
          </w:tcPr>
          <w:p w:rsidR="00763C45" w:rsidRPr="00F93E1F" w:rsidRDefault="00763C45" w:rsidP="00763C45">
            <w:pPr>
              <w:pStyle w:val="FieldTex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F93E1F">
              <w:rPr>
                <w:b w:val="0"/>
                <w:sz w:val="20"/>
                <w:szCs w:val="20"/>
              </w:rPr>
              <w:instrText xml:space="preserve"> FORMTEXT </w:instrText>
            </w:r>
            <w:r w:rsidRPr="00F93E1F">
              <w:rPr>
                <w:b w:val="0"/>
                <w:sz w:val="20"/>
                <w:szCs w:val="20"/>
              </w:rPr>
            </w:r>
            <w:r w:rsidRPr="00F93E1F">
              <w:rPr>
                <w:b w:val="0"/>
                <w:sz w:val="20"/>
                <w:szCs w:val="20"/>
              </w:rPr>
              <w:fldChar w:fldCharType="separate"/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4" w:type="dxa"/>
            <w:gridSpan w:val="2"/>
            <w:vAlign w:val="bottom"/>
          </w:tcPr>
          <w:p w:rsidR="00763C45" w:rsidRPr="00F93E1F" w:rsidRDefault="00763C45" w:rsidP="00763C45">
            <w:pPr>
              <w:pStyle w:val="BodyText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>Phone:</w:t>
            </w:r>
          </w:p>
        </w:tc>
        <w:tc>
          <w:tcPr>
            <w:tcW w:w="2146" w:type="dxa"/>
            <w:gridSpan w:val="8"/>
            <w:tcBorders>
              <w:bottom w:val="single" w:sz="4" w:space="0" w:color="auto"/>
            </w:tcBorders>
            <w:vAlign w:val="bottom"/>
          </w:tcPr>
          <w:p w:rsidR="00763C45" w:rsidRPr="00F93E1F" w:rsidRDefault="00763C45" w:rsidP="00763C45">
            <w:pPr>
              <w:pStyle w:val="FieldTex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t>(</w:t>
            </w:r>
            <w:r w:rsidRPr="00F93E1F">
              <w:rPr>
                <w:b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F93E1F">
              <w:rPr>
                <w:b w:val="0"/>
                <w:sz w:val="20"/>
                <w:szCs w:val="20"/>
              </w:rPr>
              <w:instrText xml:space="preserve"> FORMTEXT </w:instrText>
            </w:r>
            <w:r w:rsidRPr="00F93E1F">
              <w:rPr>
                <w:b w:val="0"/>
                <w:sz w:val="20"/>
                <w:szCs w:val="20"/>
              </w:rPr>
            </w:r>
            <w:r w:rsidRPr="00F93E1F">
              <w:rPr>
                <w:b w:val="0"/>
                <w:sz w:val="20"/>
                <w:szCs w:val="20"/>
              </w:rPr>
              <w:fldChar w:fldCharType="separate"/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fldChar w:fldCharType="end"/>
            </w:r>
            <w:bookmarkEnd w:id="2"/>
            <w:r w:rsidRPr="00F93E1F">
              <w:rPr>
                <w:b w:val="0"/>
                <w:sz w:val="20"/>
                <w:szCs w:val="20"/>
              </w:rPr>
              <w:t xml:space="preserve">) </w:t>
            </w:r>
            <w:r w:rsidRPr="00F93E1F">
              <w:rPr>
                <w:b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F93E1F">
              <w:rPr>
                <w:b w:val="0"/>
                <w:sz w:val="20"/>
                <w:szCs w:val="20"/>
              </w:rPr>
              <w:instrText xml:space="preserve"> FORMTEXT </w:instrText>
            </w:r>
            <w:r w:rsidRPr="00F93E1F">
              <w:rPr>
                <w:b w:val="0"/>
                <w:sz w:val="20"/>
                <w:szCs w:val="20"/>
              </w:rPr>
            </w:r>
            <w:r w:rsidRPr="00F93E1F">
              <w:rPr>
                <w:b w:val="0"/>
                <w:sz w:val="20"/>
                <w:szCs w:val="20"/>
              </w:rPr>
              <w:fldChar w:fldCharType="separate"/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4" w:type="dxa"/>
            <w:gridSpan w:val="3"/>
            <w:tcBorders>
              <w:bottom w:val="single" w:sz="4" w:space="0" w:color="auto"/>
            </w:tcBorders>
            <w:vAlign w:val="bottom"/>
          </w:tcPr>
          <w:p w:rsidR="00763C45" w:rsidRPr="00F93E1F" w:rsidRDefault="00763C45" w:rsidP="00763C45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763C45" w:rsidRPr="005114CE" w:rsidTr="00DF4C1B">
        <w:trPr>
          <w:gridAfter w:val="2"/>
          <w:wAfter w:w="28" w:type="dxa"/>
          <w:trHeight w:val="233"/>
          <w:jc w:val="center"/>
        </w:trPr>
        <w:tc>
          <w:tcPr>
            <w:tcW w:w="7378" w:type="dxa"/>
            <w:gridSpan w:val="17"/>
            <w:vAlign w:val="bottom"/>
          </w:tcPr>
          <w:p w:rsidR="00763C45" w:rsidRPr="00F93E1F" w:rsidRDefault="00763C45" w:rsidP="00763C45">
            <w:pPr>
              <w:pStyle w:val="BodyText2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ab/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63C45" w:rsidRPr="00F93E1F" w:rsidRDefault="00763C45" w:rsidP="00763C45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8"/>
          </w:tcPr>
          <w:p w:rsidR="00763C45" w:rsidRPr="00F93E1F" w:rsidRDefault="00763C45" w:rsidP="00763C45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3"/>
          </w:tcPr>
          <w:p w:rsidR="00763C45" w:rsidRPr="00F93E1F" w:rsidRDefault="00763C45" w:rsidP="00763C45">
            <w:pPr>
              <w:pStyle w:val="BodyText2"/>
              <w:rPr>
                <w:sz w:val="20"/>
                <w:szCs w:val="20"/>
              </w:rPr>
            </w:pPr>
          </w:p>
        </w:tc>
      </w:tr>
      <w:tr w:rsidR="00763C45" w:rsidRPr="00613129" w:rsidTr="00DF4C1B">
        <w:trPr>
          <w:gridAfter w:val="2"/>
          <w:wAfter w:w="28" w:type="dxa"/>
          <w:trHeight w:hRule="exact" w:val="81"/>
          <w:jc w:val="center"/>
        </w:trPr>
        <w:tc>
          <w:tcPr>
            <w:tcW w:w="11672" w:type="dxa"/>
            <w:gridSpan w:val="30"/>
            <w:vAlign w:val="bottom"/>
          </w:tcPr>
          <w:p w:rsidR="00763C45" w:rsidRPr="00F93E1F" w:rsidRDefault="00763C45" w:rsidP="00763C45">
            <w:pPr>
              <w:pStyle w:val="BodyText"/>
              <w:rPr>
                <w:sz w:val="20"/>
                <w:szCs w:val="20"/>
              </w:rPr>
            </w:pPr>
          </w:p>
        </w:tc>
      </w:tr>
      <w:tr w:rsidR="00763C45" w:rsidRPr="006D779C" w:rsidTr="00DF4C1B">
        <w:trPr>
          <w:gridAfter w:val="2"/>
          <w:wAfter w:w="28" w:type="dxa"/>
          <w:trHeight w:hRule="exact" w:val="387"/>
          <w:jc w:val="center"/>
        </w:trPr>
        <w:tc>
          <w:tcPr>
            <w:tcW w:w="11672" w:type="dxa"/>
            <w:gridSpan w:val="30"/>
            <w:shd w:val="clear" w:color="auto" w:fill="000000"/>
            <w:vAlign w:val="center"/>
          </w:tcPr>
          <w:p w:rsidR="00763C45" w:rsidRPr="00F93E1F" w:rsidRDefault="00D3648A" w:rsidP="00763C45">
            <w:pPr>
              <w:pStyle w:val="Heading3"/>
            </w:pPr>
            <w:r>
              <w:t>Household Income</w:t>
            </w:r>
          </w:p>
        </w:tc>
      </w:tr>
      <w:tr w:rsidR="00763C45" w:rsidRPr="00F049AC" w:rsidTr="00DF4C1B">
        <w:trPr>
          <w:gridAfter w:val="2"/>
          <w:wAfter w:w="28" w:type="dxa"/>
          <w:trHeight w:val="179"/>
          <w:jc w:val="center"/>
        </w:trPr>
        <w:tc>
          <w:tcPr>
            <w:tcW w:w="1167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09" w:rsidRPr="0096091E" w:rsidRDefault="00A54209" w:rsidP="00763C45">
            <w:pPr>
              <w:pStyle w:val="Heading3"/>
              <w:rPr>
                <w:b w:val="0"/>
                <w:color w:val="auto"/>
                <w:sz w:val="16"/>
                <w:szCs w:val="16"/>
              </w:rPr>
            </w:pPr>
            <w:r w:rsidRPr="0096091E">
              <w:rPr>
                <w:b w:val="0"/>
                <w:color w:val="auto"/>
                <w:sz w:val="16"/>
                <w:szCs w:val="16"/>
              </w:rPr>
              <w:t>We collect income information to verify eligibility – our program serves households that fall below 200% of the Federal Poverty Guidelines</w:t>
            </w:r>
          </w:p>
          <w:p w:rsidR="00763C45" w:rsidRPr="0096091E" w:rsidRDefault="00763C45" w:rsidP="00763C45">
            <w:pPr>
              <w:pStyle w:val="Heading3"/>
              <w:rPr>
                <w:b w:val="0"/>
                <w:sz w:val="16"/>
                <w:szCs w:val="16"/>
              </w:rPr>
            </w:pPr>
            <w:r w:rsidRPr="0096091E">
              <w:rPr>
                <w:b w:val="0"/>
                <w:color w:val="auto"/>
                <w:sz w:val="16"/>
                <w:szCs w:val="16"/>
              </w:rPr>
              <w:t>The following should be considered income: Wages/salary before deductions, Net receipts from self-employment, Social Security, Workers</w:t>
            </w:r>
            <w:r w:rsidRPr="0096091E">
              <w:rPr>
                <w:b w:val="0"/>
                <w:sz w:val="16"/>
                <w:szCs w:val="16"/>
              </w:rPr>
              <w:t xml:space="preserve"> following</w:t>
            </w:r>
          </w:p>
        </w:tc>
      </w:tr>
      <w:tr w:rsidR="00763C45" w:rsidRPr="00F049AC" w:rsidTr="00DF4C1B">
        <w:trPr>
          <w:gridAfter w:val="2"/>
          <w:wAfter w:w="28" w:type="dxa"/>
          <w:trHeight w:val="179"/>
          <w:jc w:val="center"/>
        </w:trPr>
        <w:tc>
          <w:tcPr>
            <w:tcW w:w="11672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C45" w:rsidRPr="0096091E" w:rsidRDefault="00763C45" w:rsidP="00763C45">
            <w:pPr>
              <w:pStyle w:val="Heading3"/>
              <w:rPr>
                <w:b w:val="0"/>
                <w:color w:val="auto"/>
                <w:sz w:val="16"/>
                <w:szCs w:val="16"/>
              </w:rPr>
            </w:pPr>
            <w:r w:rsidRPr="0096091E">
              <w:rPr>
                <w:b w:val="0"/>
                <w:color w:val="auto"/>
                <w:sz w:val="16"/>
                <w:szCs w:val="16"/>
              </w:rPr>
              <w:t>Compensation, Alimony, Military Allotments, SSI/SSDI, Unemployment Compensation, Work Study</w:t>
            </w:r>
            <w:r w:rsidR="00D01957" w:rsidRPr="0096091E">
              <w:rPr>
                <w:b w:val="0"/>
                <w:color w:val="auto"/>
                <w:sz w:val="16"/>
                <w:szCs w:val="16"/>
              </w:rPr>
              <w:t>, Tribal payments</w:t>
            </w:r>
          </w:p>
        </w:tc>
      </w:tr>
      <w:tr w:rsidR="00763C45" w:rsidRPr="00F049AC" w:rsidTr="00DF4C1B">
        <w:trPr>
          <w:gridAfter w:val="2"/>
          <w:wAfter w:w="28" w:type="dxa"/>
          <w:trHeight w:val="170"/>
          <w:jc w:val="center"/>
        </w:trPr>
        <w:tc>
          <w:tcPr>
            <w:tcW w:w="11672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C45" w:rsidRPr="0096091E" w:rsidRDefault="00763C45" w:rsidP="00763C45">
            <w:pPr>
              <w:pStyle w:val="Heading3"/>
              <w:rPr>
                <w:b w:val="0"/>
                <w:color w:val="auto"/>
                <w:sz w:val="16"/>
                <w:szCs w:val="16"/>
              </w:rPr>
            </w:pPr>
            <w:r w:rsidRPr="0096091E">
              <w:rPr>
                <w:b w:val="0"/>
                <w:color w:val="auto"/>
                <w:sz w:val="16"/>
                <w:szCs w:val="16"/>
              </w:rPr>
              <w:t>Income that would not be counted includes:  Child Support (income paid out in child support can be deducted), Higher Education Grants/</w:t>
            </w:r>
          </w:p>
        </w:tc>
      </w:tr>
      <w:tr w:rsidR="00763C45" w:rsidRPr="00F049AC" w:rsidTr="00DF4C1B">
        <w:trPr>
          <w:gridAfter w:val="2"/>
          <w:wAfter w:w="28" w:type="dxa"/>
          <w:trHeight w:hRule="exact" w:val="190"/>
          <w:jc w:val="center"/>
        </w:trPr>
        <w:tc>
          <w:tcPr>
            <w:tcW w:w="11672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45" w:rsidRPr="0096091E" w:rsidRDefault="00763C45" w:rsidP="00A54209">
            <w:pPr>
              <w:pStyle w:val="Heading3"/>
              <w:rPr>
                <w:b w:val="0"/>
                <w:color w:val="auto"/>
                <w:sz w:val="16"/>
                <w:szCs w:val="16"/>
              </w:rPr>
            </w:pPr>
            <w:r w:rsidRPr="0096091E">
              <w:rPr>
                <w:b w:val="0"/>
                <w:color w:val="auto"/>
                <w:sz w:val="16"/>
                <w:szCs w:val="16"/>
              </w:rPr>
              <w:t xml:space="preserve">Scholarships, Tax refunds, Gifts, Non-cash benefits such as </w:t>
            </w:r>
            <w:r w:rsidR="00A54209" w:rsidRPr="0096091E">
              <w:rPr>
                <w:b w:val="0"/>
                <w:color w:val="auto"/>
                <w:sz w:val="16"/>
                <w:szCs w:val="16"/>
              </w:rPr>
              <w:t>food share, housing assistance, etc.</w:t>
            </w:r>
          </w:p>
        </w:tc>
      </w:tr>
      <w:tr w:rsidR="00763C45" w:rsidRPr="005114CE" w:rsidTr="00FE57E7">
        <w:trPr>
          <w:gridAfter w:val="2"/>
          <w:wAfter w:w="28" w:type="dxa"/>
          <w:trHeight w:val="387"/>
          <w:jc w:val="center"/>
        </w:trPr>
        <w:tc>
          <w:tcPr>
            <w:tcW w:w="1170" w:type="dxa"/>
            <w:gridSpan w:val="2"/>
            <w:vAlign w:val="bottom"/>
          </w:tcPr>
          <w:p w:rsidR="00763C45" w:rsidRPr="00F93E1F" w:rsidRDefault="00AA633C" w:rsidP="00763C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  <w:r w:rsidR="00763C45" w:rsidRPr="00F93E1F">
              <w:rPr>
                <w:sz w:val="20"/>
                <w:szCs w:val="20"/>
              </w:rPr>
              <w:t>: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  <w:vAlign w:val="bottom"/>
          </w:tcPr>
          <w:p w:rsidR="00763C45" w:rsidRPr="00F93E1F" w:rsidRDefault="00763C45" w:rsidP="00763C45">
            <w:pPr>
              <w:pStyle w:val="Checkbox"/>
              <w:jc w:val="left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3E1F">
              <w:rPr>
                <w:sz w:val="20"/>
                <w:szCs w:val="20"/>
              </w:rPr>
              <w:instrText xml:space="preserve"> FORMTEXT </w:instrText>
            </w:r>
            <w:r w:rsidRPr="00F93E1F">
              <w:rPr>
                <w:sz w:val="20"/>
                <w:szCs w:val="20"/>
              </w:rPr>
            </w:r>
            <w:r w:rsidRPr="00F93E1F">
              <w:rPr>
                <w:sz w:val="20"/>
                <w:szCs w:val="20"/>
              </w:rPr>
              <w:fldChar w:fldCharType="separate"/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5"/>
            <w:vAlign w:val="bottom"/>
          </w:tcPr>
          <w:p w:rsidR="00763C45" w:rsidRPr="00F93E1F" w:rsidRDefault="00AA633C" w:rsidP="00D01957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="00763C45" w:rsidRPr="00F93E1F">
              <w:rPr>
                <w:sz w:val="20"/>
                <w:szCs w:val="20"/>
              </w:rPr>
              <w:t>:</w:t>
            </w:r>
          </w:p>
        </w:tc>
        <w:tc>
          <w:tcPr>
            <w:tcW w:w="2330" w:type="dxa"/>
            <w:gridSpan w:val="5"/>
            <w:tcBorders>
              <w:bottom w:val="single" w:sz="4" w:space="0" w:color="auto"/>
            </w:tcBorders>
            <w:vAlign w:val="bottom"/>
          </w:tcPr>
          <w:p w:rsidR="00763C45" w:rsidRPr="00F93E1F" w:rsidRDefault="00763C45" w:rsidP="00763C45">
            <w:pPr>
              <w:pStyle w:val="BodyText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3E1F">
              <w:rPr>
                <w:sz w:val="20"/>
                <w:szCs w:val="20"/>
              </w:rPr>
              <w:instrText xml:space="preserve"> FORMTEXT </w:instrText>
            </w:r>
            <w:r w:rsidRPr="00F93E1F">
              <w:rPr>
                <w:sz w:val="20"/>
                <w:szCs w:val="20"/>
              </w:rPr>
            </w:r>
            <w:r w:rsidRPr="00F93E1F">
              <w:rPr>
                <w:sz w:val="20"/>
                <w:szCs w:val="20"/>
              </w:rPr>
              <w:fldChar w:fldCharType="separate"/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0" w:type="dxa"/>
            <w:gridSpan w:val="10"/>
            <w:tcBorders>
              <w:bottom w:val="single" w:sz="4" w:space="0" w:color="auto"/>
            </w:tcBorders>
            <w:vAlign w:val="bottom"/>
          </w:tcPr>
          <w:p w:rsidR="00763C45" w:rsidRPr="00F93E1F" w:rsidRDefault="00763C45" w:rsidP="00763C45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763C45" w:rsidRPr="00613129" w:rsidTr="00FE57E7">
        <w:trPr>
          <w:gridAfter w:val="1"/>
          <w:wAfter w:w="15" w:type="dxa"/>
          <w:trHeight w:val="530"/>
          <w:jc w:val="center"/>
        </w:trPr>
        <w:tc>
          <w:tcPr>
            <w:tcW w:w="2430" w:type="dxa"/>
            <w:gridSpan w:val="4"/>
            <w:vAlign w:val="bottom"/>
          </w:tcPr>
          <w:p w:rsidR="00763C45" w:rsidRPr="00F93E1F" w:rsidRDefault="00AA633C" w:rsidP="00AA633C">
            <w:pPr>
              <w:pStyle w:val="Body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worked per week</w:t>
            </w:r>
            <w:r w:rsidR="00763C45" w:rsidRPr="00F93E1F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bottom"/>
          </w:tcPr>
          <w:p w:rsidR="00763C45" w:rsidRPr="00F93E1F" w:rsidRDefault="00763C45" w:rsidP="00763C45">
            <w:pPr>
              <w:pStyle w:val="FieldTex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3E1F">
              <w:rPr>
                <w:b w:val="0"/>
                <w:sz w:val="20"/>
                <w:szCs w:val="20"/>
              </w:rPr>
              <w:instrText xml:space="preserve"> FORMTEXT </w:instrText>
            </w:r>
            <w:r w:rsidRPr="00F93E1F">
              <w:rPr>
                <w:b w:val="0"/>
                <w:sz w:val="20"/>
                <w:szCs w:val="20"/>
              </w:rPr>
            </w:r>
            <w:r w:rsidRPr="00F93E1F">
              <w:rPr>
                <w:b w:val="0"/>
                <w:sz w:val="20"/>
                <w:szCs w:val="20"/>
              </w:rPr>
              <w:fldChar w:fldCharType="separate"/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11"/>
            <w:vAlign w:val="bottom"/>
          </w:tcPr>
          <w:p w:rsidR="00763C45" w:rsidRPr="00F93E1F" w:rsidRDefault="00AA633C" w:rsidP="00763C45">
            <w:pPr>
              <w:pStyle w:val="Body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 per hour</w:t>
            </w:r>
            <w:r w:rsidR="00763C45" w:rsidRPr="00F93E1F">
              <w:rPr>
                <w:sz w:val="20"/>
                <w:szCs w:val="20"/>
              </w:rPr>
              <w:t>:</w:t>
            </w:r>
          </w:p>
        </w:tc>
        <w:tc>
          <w:tcPr>
            <w:tcW w:w="2235" w:type="dxa"/>
            <w:gridSpan w:val="10"/>
            <w:tcBorders>
              <w:bottom w:val="single" w:sz="4" w:space="0" w:color="auto"/>
            </w:tcBorders>
            <w:vAlign w:val="bottom"/>
          </w:tcPr>
          <w:p w:rsidR="00763C45" w:rsidRPr="00F93E1F" w:rsidRDefault="00AA633C" w:rsidP="00763C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63C45" w:rsidRPr="00F93E1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3C45" w:rsidRPr="00F93E1F">
              <w:rPr>
                <w:sz w:val="20"/>
                <w:szCs w:val="20"/>
              </w:rPr>
              <w:instrText xml:space="preserve"> FORMTEXT </w:instrText>
            </w:r>
            <w:r w:rsidR="00763C45" w:rsidRPr="00F93E1F">
              <w:rPr>
                <w:sz w:val="20"/>
                <w:szCs w:val="20"/>
              </w:rPr>
            </w:r>
            <w:r w:rsidR="00763C45" w:rsidRPr="00F93E1F">
              <w:rPr>
                <w:sz w:val="20"/>
                <w:szCs w:val="20"/>
              </w:rPr>
              <w:fldChar w:fldCharType="separate"/>
            </w:r>
            <w:r w:rsidR="00763C45" w:rsidRPr="00F93E1F">
              <w:rPr>
                <w:sz w:val="20"/>
                <w:szCs w:val="20"/>
              </w:rPr>
              <w:t> </w:t>
            </w:r>
            <w:r w:rsidR="00763C45" w:rsidRPr="00F93E1F">
              <w:rPr>
                <w:sz w:val="20"/>
                <w:szCs w:val="20"/>
              </w:rPr>
              <w:t> </w:t>
            </w:r>
            <w:r w:rsidR="00763C45" w:rsidRPr="00F93E1F">
              <w:rPr>
                <w:sz w:val="20"/>
                <w:szCs w:val="20"/>
              </w:rPr>
              <w:t> </w:t>
            </w:r>
            <w:r w:rsidR="00763C45" w:rsidRPr="00F93E1F">
              <w:rPr>
                <w:sz w:val="20"/>
                <w:szCs w:val="20"/>
              </w:rPr>
              <w:t> </w:t>
            </w:r>
            <w:r w:rsidR="00763C45" w:rsidRPr="00F93E1F">
              <w:rPr>
                <w:sz w:val="20"/>
                <w:szCs w:val="20"/>
              </w:rPr>
              <w:t> </w:t>
            </w:r>
            <w:r w:rsidR="00763C45" w:rsidRPr="00F93E1F">
              <w:rPr>
                <w:sz w:val="20"/>
                <w:szCs w:val="20"/>
              </w:rPr>
              <w:fldChar w:fldCharType="end"/>
            </w:r>
          </w:p>
        </w:tc>
      </w:tr>
      <w:tr w:rsidR="00763C45" w:rsidRPr="00613129" w:rsidTr="00FE57E7">
        <w:trPr>
          <w:gridAfter w:val="1"/>
          <w:wAfter w:w="15" w:type="dxa"/>
          <w:trHeight w:val="620"/>
          <w:jc w:val="center"/>
        </w:trPr>
        <w:tc>
          <w:tcPr>
            <w:tcW w:w="3870" w:type="dxa"/>
            <w:gridSpan w:val="6"/>
            <w:vAlign w:val="bottom"/>
          </w:tcPr>
          <w:p w:rsidR="00763C45" w:rsidRPr="00F93E1F" w:rsidRDefault="00763C45" w:rsidP="00FC6BA3">
            <w:pPr>
              <w:pStyle w:val="FieldTex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t>How many people live in your household:</w:t>
            </w:r>
          </w:p>
        </w:tc>
        <w:tc>
          <w:tcPr>
            <w:tcW w:w="2273" w:type="dxa"/>
            <w:gridSpan w:val="5"/>
            <w:tcBorders>
              <w:bottom w:val="single" w:sz="4" w:space="0" w:color="auto"/>
            </w:tcBorders>
            <w:vAlign w:val="bottom"/>
          </w:tcPr>
          <w:p w:rsidR="00763C45" w:rsidRPr="00F93E1F" w:rsidRDefault="00763C45" w:rsidP="00763C45">
            <w:pPr>
              <w:pStyle w:val="FieldTex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3E1F">
              <w:rPr>
                <w:b w:val="0"/>
                <w:sz w:val="20"/>
                <w:szCs w:val="20"/>
              </w:rPr>
              <w:instrText xml:space="preserve"> FORMTEXT </w:instrText>
            </w:r>
            <w:r w:rsidRPr="00F93E1F">
              <w:rPr>
                <w:b w:val="0"/>
                <w:sz w:val="20"/>
                <w:szCs w:val="20"/>
              </w:rPr>
            </w:r>
            <w:r w:rsidRPr="00F93E1F">
              <w:rPr>
                <w:b w:val="0"/>
                <w:sz w:val="20"/>
                <w:szCs w:val="20"/>
              </w:rPr>
              <w:fldChar w:fldCharType="separate"/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gridSpan w:val="12"/>
            <w:tcBorders>
              <w:left w:val="nil"/>
            </w:tcBorders>
            <w:vAlign w:val="bottom"/>
          </w:tcPr>
          <w:p w:rsidR="00763C45" w:rsidRPr="00F93E1F" w:rsidRDefault="00763C45" w:rsidP="00763C45">
            <w:pPr>
              <w:pStyle w:val="FieldText"/>
              <w:jc w:val="righ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t xml:space="preserve">How many dependents do you support: 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vAlign w:val="bottom"/>
          </w:tcPr>
          <w:p w:rsidR="00763C45" w:rsidRPr="00F93E1F" w:rsidRDefault="00763C45" w:rsidP="00763C45">
            <w:pPr>
              <w:pStyle w:val="FieldTex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3E1F">
              <w:rPr>
                <w:b w:val="0"/>
                <w:sz w:val="20"/>
                <w:szCs w:val="20"/>
              </w:rPr>
              <w:instrText xml:space="preserve"> FORMTEXT </w:instrText>
            </w:r>
            <w:r w:rsidRPr="00F93E1F">
              <w:rPr>
                <w:b w:val="0"/>
                <w:sz w:val="20"/>
                <w:szCs w:val="20"/>
              </w:rPr>
            </w:r>
            <w:r w:rsidRPr="00F93E1F">
              <w:rPr>
                <w:b w:val="0"/>
                <w:sz w:val="20"/>
                <w:szCs w:val="20"/>
              </w:rPr>
              <w:fldChar w:fldCharType="separate"/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D5807" w:rsidRPr="00F93E1F" w:rsidTr="00FE57E7">
        <w:trPr>
          <w:gridAfter w:val="10"/>
          <w:wAfter w:w="2070" w:type="dxa"/>
          <w:trHeight w:val="530"/>
          <w:jc w:val="center"/>
        </w:trPr>
        <w:tc>
          <w:tcPr>
            <w:tcW w:w="3870" w:type="dxa"/>
            <w:gridSpan w:val="6"/>
            <w:vAlign w:val="bottom"/>
          </w:tcPr>
          <w:p w:rsidR="009D5807" w:rsidRDefault="009D5807" w:rsidP="0096091E">
            <w:pPr>
              <w:pStyle w:val="FieldTex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 you have a</w:t>
            </w:r>
            <w:r w:rsidRPr="00F93E1F">
              <w:rPr>
                <w:b w:val="0"/>
                <w:sz w:val="20"/>
                <w:szCs w:val="20"/>
              </w:rPr>
              <w:t xml:space="preserve"> significant other</w:t>
            </w:r>
          </w:p>
          <w:p w:rsidR="009D5807" w:rsidRPr="00F93E1F" w:rsidRDefault="009D5807" w:rsidP="0096091E">
            <w:pPr>
              <w:pStyle w:val="FieldTex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with</w:t>
            </w:r>
            <w:r w:rsidRPr="00F93E1F">
              <w:rPr>
                <w:b w:val="0"/>
                <w:sz w:val="20"/>
                <w:szCs w:val="20"/>
              </w:rPr>
              <w:t xml:space="preserve"> earned income:</w:t>
            </w:r>
          </w:p>
        </w:tc>
        <w:tc>
          <w:tcPr>
            <w:tcW w:w="1350" w:type="dxa"/>
            <w:gridSpan w:val="3"/>
            <w:tcBorders>
              <w:left w:val="nil"/>
            </w:tcBorders>
            <w:vAlign w:val="bottom"/>
          </w:tcPr>
          <w:p w:rsidR="009D5807" w:rsidRPr="009D5807" w:rsidRDefault="009D5807" w:rsidP="009D5807">
            <w:pPr>
              <w:pStyle w:val="BodyText3"/>
              <w:jc w:val="left"/>
              <w:rPr>
                <w:sz w:val="20"/>
                <w:szCs w:val="20"/>
              </w:rPr>
            </w:pPr>
          </w:p>
          <w:p w:rsidR="009D5807" w:rsidRPr="00F93E1F" w:rsidRDefault="009D5807" w:rsidP="009D5807">
            <w:pPr>
              <w:pStyle w:val="BodyText3"/>
              <w:jc w:val="left"/>
              <w:rPr>
                <w:sz w:val="20"/>
                <w:szCs w:val="20"/>
              </w:rPr>
            </w:pPr>
            <w:r w:rsidRPr="009D5807">
              <w:rPr>
                <w:sz w:val="20"/>
                <w:szCs w:val="20"/>
              </w:rPr>
              <w:t xml:space="preserve">Y </w:t>
            </w:r>
            <w:r w:rsidRPr="009D580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07">
              <w:rPr>
                <w:sz w:val="20"/>
                <w:szCs w:val="20"/>
              </w:rPr>
              <w:instrText xml:space="preserve"> FORMCHECKBOX </w:instrText>
            </w:r>
            <w:r w:rsidR="000038CB">
              <w:rPr>
                <w:sz w:val="20"/>
                <w:szCs w:val="20"/>
              </w:rPr>
            </w:r>
            <w:r w:rsidR="000038CB">
              <w:rPr>
                <w:sz w:val="20"/>
                <w:szCs w:val="20"/>
              </w:rPr>
              <w:fldChar w:fldCharType="separate"/>
            </w:r>
            <w:r w:rsidRPr="009D5807">
              <w:rPr>
                <w:sz w:val="20"/>
                <w:szCs w:val="20"/>
              </w:rPr>
              <w:fldChar w:fldCharType="end"/>
            </w:r>
            <w:r w:rsidRPr="00F93E1F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 </w:t>
            </w:r>
            <w:r w:rsidRPr="00F93E1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E1F">
              <w:rPr>
                <w:sz w:val="20"/>
                <w:szCs w:val="20"/>
              </w:rPr>
              <w:instrText xml:space="preserve"> FORMCHECKBOX </w:instrText>
            </w:r>
            <w:r w:rsidR="000038CB">
              <w:rPr>
                <w:sz w:val="20"/>
                <w:szCs w:val="20"/>
              </w:rPr>
            </w:r>
            <w:r w:rsidR="000038CB">
              <w:rPr>
                <w:sz w:val="20"/>
                <w:szCs w:val="20"/>
              </w:rPr>
              <w:fldChar w:fldCharType="separate"/>
            </w:r>
            <w:r w:rsidRPr="00F93E1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9"/>
            <w:tcBorders>
              <w:left w:val="nil"/>
            </w:tcBorders>
            <w:vAlign w:val="center"/>
          </w:tcPr>
          <w:p w:rsidR="009D5807" w:rsidRPr="00F93E1F" w:rsidRDefault="009D5807" w:rsidP="0096091E">
            <w:pPr>
              <w:pStyle w:val="FieldTex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t>Significant other’s income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93E1F">
              <w:rPr>
                <w:b w:val="0"/>
                <w:sz w:val="20"/>
                <w:szCs w:val="20"/>
              </w:rPr>
              <w:t>(annual):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bottom"/>
          </w:tcPr>
          <w:p w:rsidR="009D5807" w:rsidRPr="00F93E1F" w:rsidRDefault="009D5807" w:rsidP="00763C45">
            <w:pPr>
              <w:pStyle w:val="FieldText"/>
              <w:rPr>
                <w:b w:val="0"/>
                <w:sz w:val="20"/>
                <w:szCs w:val="20"/>
              </w:rPr>
            </w:pPr>
            <w:r w:rsidRPr="00F93E1F">
              <w:rPr>
                <w:b w:val="0"/>
                <w:sz w:val="20"/>
                <w:szCs w:val="20"/>
              </w:rPr>
              <w:t>$</w:t>
            </w:r>
            <w:r w:rsidRPr="00F93E1F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3E1F">
              <w:rPr>
                <w:b w:val="0"/>
                <w:sz w:val="20"/>
                <w:szCs w:val="20"/>
              </w:rPr>
              <w:instrText xml:space="preserve"> FORMTEXT </w:instrText>
            </w:r>
            <w:r w:rsidRPr="00F93E1F">
              <w:rPr>
                <w:b w:val="0"/>
                <w:sz w:val="20"/>
                <w:szCs w:val="20"/>
              </w:rPr>
            </w:r>
            <w:r w:rsidRPr="00F93E1F">
              <w:rPr>
                <w:b w:val="0"/>
                <w:sz w:val="20"/>
                <w:szCs w:val="20"/>
              </w:rPr>
              <w:fldChar w:fldCharType="separate"/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t> </w:t>
            </w:r>
            <w:r w:rsidRPr="00F93E1F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63C45" w:rsidRPr="00433840" w:rsidTr="00DF4C1B">
        <w:trPr>
          <w:gridAfter w:val="2"/>
          <w:wAfter w:w="28" w:type="dxa"/>
          <w:trHeight w:val="710"/>
          <w:jc w:val="center"/>
        </w:trPr>
        <w:tc>
          <w:tcPr>
            <w:tcW w:w="11672" w:type="dxa"/>
            <w:gridSpan w:val="30"/>
            <w:shd w:val="clear" w:color="auto" w:fill="auto"/>
            <w:vAlign w:val="center"/>
          </w:tcPr>
          <w:p w:rsidR="00763C45" w:rsidRPr="00D63CBD" w:rsidRDefault="00AA633C" w:rsidP="00AA633C">
            <w:pPr>
              <w:pStyle w:val="Heading3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000000" w:themeColor="text1"/>
              </w:rPr>
              <w:t>Does t</w:t>
            </w:r>
            <w:r w:rsidR="00A54209" w:rsidRPr="00F93E1F">
              <w:rPr>
                <w:b w:val="0"/>
                <w:color w:val="000000" w:themeColor="text1"/>
              </w:rPr>
              <w:t>he household</w:t>
            </w:r>
            <w:r>
              <w:rPr>
                <w:b w:val="0"/>
                <w:color w:val="000000" w:themeColor="text1"/>
              </w:rPr>
              <w:t xml:space="preserve"> have any other income</w:t>
            </w:r>
            <w:r w:rsidR="00A54209" w:rsidRPr="00F93E1F">
              <w:rPr>
                <w:b w:val="0"/>
                <w:color w:val="000000" w:themeColor="text1"/>
              </w:rPr>
              <w:t>?     Type of income</w:t>
            </w:r>
            <w:r w:rsidR="00D63CBD">
              <w:rPr>
                <w:b w:val="0"/>
                <w:color w:val="000000" w:themeColor="text1"/>
              </w:rPr>
              <w:t xml:space="preserve"> </w:t>
            </w:r>
            <w:r w:rsidR="00A54209" w:rsidRPr="00F93E1F">
              <w:rPr>
                <w:b w:val="0"/>
                <w:color w:val="000000" w:themeColor="text1"/>
              </w:rPr>
              <w:t xml:space="preserve"> </w:t>
            </w:r>
            <w:r w:rsidR="00A54209" w:rsidRPr="00F93E1F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54209" w:rsidRPr="00F93E1F">
              <w:rPr>
                <w:b w:val="0"/>
              </w:rPr>
              <w:instrText xml:space="preserve"> FORMTEXT </w:instrText>
            </w:r>
            <w:r w:rsidR="00A54209" w:rsidRPr="00F93E1F">
              <w:rPr>
                <w:b w:val="0"/>
              </w:rPr>
            </w:r>
            <w:r w:rsidR="00A54209" w:rsidRPr="00F93E1F">
              <w:rPr>
                <w:b w:val="0"/>
              </w:rPr>
              <w:fldChar w:fldCharType="separate"/>
            </w:r>
            <w:r w:rsidR="00A54209" w:rsidRPr="00F93E1F">
              <w:rPr>
                <w:b w:val="0"/>
              </w:rPr>
              <w:t> </w:t>
            </w:r>
            <w:r w:rsidR="00A54209" w:rsidRPr="00F93E1F">
              <w:rPr>
                <w:b w:val="0"/>
              </w:rPr>
              <w:t> </w:t>
            </w:r>
            <w:r w:rsidR="00A54209" w:rsidRPr="00F93E1F">
              <w:rPr>
                <w:b w:val="0"/>
              </w:rPr>
              <w:t> </w:t>
            </w:r>
            <w:r w:rsidR="00A54209" w:rsidRPr="00F93E1F">
              <w:rPr>
                <w:b w:val="0"/>
              </w:rPr>
              <w:t> </w:t>
            </w:r>
            <w:r w:rsidR="00A54209" w:rsidRPr="00F93E1F">
              <w:rPr>
                <w:b w:val="0"/>
              </w:rPr>
              <w:t> </w:t>
            </w:r>
            <w:r w:rsidR="00A54209" w:rsidRPr="00F93E1F">
              <w:rPr>
                <w:b w:val="0"/>
              </w:rPr>
              <w:fldChar w:fldCharType="end"/>
            </w:r>
            <w:r w:rsidR="00A54209" w:rsidRPr="00F93E1F">
              <w:rPr>
                <w:b w:val="0"/>
                <w:color w:val="000000" w:themeColor="text1"/>
              </w:rPr>
              <w:t xml:space="preserve">   </w:t>
            </w:r>
            <w:r w:rsidR="00D63CBD">
              <w:rPr>
                <w:b w:val="0"/>
                <w:color w:val="auto"/>
              </w:rPr>
              <w:t>____________</w:t>
            </w:r>
            <w:r w:rsidR="00A54209" w:rsidRPr="00F93E1F">
              <w:rPr>
                <w:b w:val="0"/>
                <w:color w:val="000000" w:themeColor="text1"/>
              </w:rPr>
              <w:t xml:space="preserve">       Amount </w:t>
            </w:r>
            <w:r w:rsidRPr="00AA633C">
              <w:rPr>
                <w:b w:val="0"/>
                <w:color w:val="000000" w:themeColor="text1"/>
              </w:rPr>
              <w:t>$</w:t>
            </w:r>
            <w:r w:rsidR="00D63CBD">
              <w:rPr>
                <w:b w:val="0"/>
              </w:rPr>
              <w:t xml:space="preserve"> </w:t>
            </w:r>
            <w:r w:rsidR="00D63CBD">
              <w:rPr>
                <w:b w:val="0"/>
                <w:color w:val="auto"/>
              </w:rPr>
              <w:t>_</w:t>
            </w:r>
            <w:r>
              <w:rPr>
                <w:b w:val="0"/>
                <w:color w:val="auto"/>
              </w:rPr>
              <w:t>____</w:t>
            </w:r>
            <w:r w:rsidR="00D63CBD">
              <w:rPr>
                <w:b w:val="0"/>
                <w:color w:val="auto"/>
              </w:rPr>
              <w:t>_</w:t>
            </w:r>
            <w:r w:rsidRPr="00AA633C">
              <w:rPr>
                <w:b w:val="0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33C">
              <w:rPr>
                <w:b w:val="0"/>
                <w:color w:val="000000" w:themeColor="text1"/>
              </w:rPr>
              <w:instrText xml:space="preserve"> FORMTEXT </w:instrText>
            </w:r>
            <w:r w:rsidRPr="00AA633C">
              <w:rPr>
                <w:b w:val="0"/>
                <w:color w:val="000000" w:themeColor="text1"/>
              </w:rPr>
            </w:r>
            <w:r w:rsidRPr="00AA633C">
              <w:rPr>
                <w:b w:val="0"/>
                <w:color w:val="000000" w:themeColor="text1"/>
              </w:rPr>
              <w:fldChar w:fldCharType="separate"/>
            </w:r>
            <w:r w:rsidRPr="00AA633C">
              <w:rPr>
                <w:b w:val="0"/>
                <w:color w:val="000000" w:themeColor="text1"/>
              </w:rPr>
              <w:t> </w:t>
            </w:r>
            <w:r w:rsidRPr="00AA633C">
              <w:rPr>
                <w:b w:val="0"/>
                <w:color w:val="000000" w:themeColor="text1"/>
              </w:rPr>
              <w:t> </w:t>
            </w:r>
            <w:r w:rsidRPr="00AA633C">
              <w:rPr>
                <w:b w:val="0"/>
                <w:color w:val="000000" w:themeColor="text1"/>
              </w:rPr>
              <w:t> </w:t>
            </w:r>
            <w:r w:rsidRPr="00AA633C">
              <w:rPr>
                <w:b w:val="0"/>
                <w:color w:val="000000" w:themeColor="text1"/>
              </w:rPr>
              <w:t> </w:t>
            </w:r>
            <w:r w:rsidRPr="00AA633C">
              <w:rPr>
                <w:b w:val="0"/>
                <w:color w:val="000000" w:themeColor="text1"/>
              </w:rPr>
              <w:t> </w:t>
            </w:r>
            <w:r w:rsidRPr="00AA633C">
              <w:rPr>
                <w:b w:val="0"/>
                <w:color w:val="000000" w:themeColor="text1"/>
              </w:rPr>
              <w:fldChar w:fldCharType="end"/>
            </w:r>
          </w:p>
        </w:tc>
      </w:tr>
      <w:tr w:rsidR="00763C45" w:rsidRPr="00613129" w:rsidTr="00DF4C1B">
        <w:trPr>
          <w:gridAfter w:val="3"/>
          <w:wAfter w:w="36" w:type="dxa"/>
          <w:trHeight w:hRule="exact" w:val="352"/>
          <w:jc w:val="center"/>
        </w:trPr>
        <w:tc>
          <w:tcPr>
            <w:tcW w:w="11664" w:type="dxa"/>
            <w:gridSpan w:val="29"/>
            <w:shd w:val="clear" w:color="auto" w:fill="000000"/>
            <w:vAlign w:val="center"/>
          </w:tcPr>
          <w:p w:rsidR="00763C45" w:rsidRPr="00F93E1F" w:rsidRDefault="00A54209" w:rsidP="00763C45">
            <w:pPr>
              <w:pStyle w:val="Heading3"/>
            </w:pPr>
            <w:r w:rsidRPr="00F93E1F">
              <w:t>Public Assistance</w:t>
            </w:r>
          </w:p>
        </w:tc>
      </w:tr>
      <w:tr w:rsidR="00763C45" w:rsidRPr="00CE5FA1" w:rsidTr="00DF4C1B">
        <w:trPr>
          <w:gridAfter w:val="1"/>
          <w:wAfter w:w="15" w:type="dxa"/>
          <w:trHeight w:val="342"/>
          <w:jc w:val="center"/>
        </w:trPr>
        <w:tc>
          <w:tcPr>
            <w:tcW w:w="6658" w:type="dxa"/>
            <w:gridSpan w:val="13"/>
            <w:vAlign w:val="bottom"/>
          </w:tcPr>
          <w:p w:rsidR="00763C45" w:rsidRPr="00F93E1F" w:rsidRDefault="00763C45" w:rsidP="00A54209">
            <w:pPr>
              <w:pStyle w:val="BodyText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>Is your family currently receiving</w:t>
            </w:r>
            <w:r w:rsidR="00A54209" w:rsidRPr="00F93E1F">
              <w:rPr>
                <w:sz w:val="20"/>
                <w:szCs w:val="20"/>
              </w:rPr>
              <w:t xml:space="preserve"> any public assistance</w:t>
            </w:r>
            <w:r w:rsidRPr="00F93E1F">
              <w:rPr>
                <w:sz w:val="20"/>
                <w:szCs w:val="20"/>
              </w:rPr>
              <w:t>:</w:t>
            </w:r>
          </w:p>
        </w:tc>
        <w:tc>
          <w:tcPr>
            <w:tcW w:w="5027" w:type="dxa"/>
            <w:gridSpan w:val="18"/>
            <w:vAlign w:val="bottom"/>
          </w:tcPr>
          <w:p w:rsidR="00763C45" w:rsidRPr="00F93E1F" w:rsidRDefault="00A54209" w:rsidP="00A54209">
            <w:pPr>
              <w:pStyle w:val="FieldText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Y </w:t>
            </w:r>
            <w:r w:rsidR="00763C45" w:rsidRPr="00F93E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C45" w:rsidRPr="00F93E1F">
              <w:rPr>
                <w:sz w:val="20"/>
                <w:szCs w:val="20"/>
              </w:rPr>
              <w:instrText xml:space="preserve"> FORMCHECKBOX </w:instrText>
            </w:r>
            <w:r w:rsidR="000038CB">
              <w:rPr>
                <w:sz w:val="20"/>
                <w:szCs w:val="20"/>
              </w:rPr>
            </w:r>
            <w:r w:rsidR="000038CB">
              <w:rPr>
                <w:sz w:val="20"/>
                <w:szCs w:val="20"/>
              </w:rPr>
              <w:fldChar w:fldCharType="separate"/>
            </w:r>
            <w:r w:rsidR="00763C45" w:rsidRPr="00F93E1F">
              <w:rPr>
                <w:sz w:val="20"/>
                <w:szCs w:val="20"/>
              </w:rPr>
              <w:fldChar w:fldCharType="end"/>
            </w:r>
            <w:r w:rsidR="00763C45" w:rsidRPr="00F93E1F">
              <w:rPr>
                <w:sz w:val="20"/>
                <w:szCs w:val="20"/>
              </w:rPr>
              <w:t xml:space="preserve"> </w:t>
            </w:r>
            <w:r w:rsidR="00763C45" w:rsidRPr="00F93E1F">
              <w:rPr>
                <w:b w:val="0"/>
                <w:sz w:val="20"/>
                <w:szCs w:val="20"/>
              </w:rPr>
              <w:t xml:space="preserve">   </w:t>
            </w:r>
            <w:r w:rsidRPr="00F93E1F">
              <w:rPr>
                <w:b w:val="0"/>
                <w:sz w:val="20"/>
                <w:szCs w:val="20"/>
              </w:rPr>
              <w:t>N</w:t>
            </w:r>
            <w:r w:rsidR="00763C45" w:rsidRPr="00F93E1F">
              <w:rPr>
                <w:b w:val="0"/>
                <w:sz w:val="20"/>
                <w:szCs w:val="20"/>
              </w:rPr>
              <w:t xml:space="preserve">  </w:t>
            </w:r>
            <w:r w:rsidR="00763C45" w:rsidRPr="00F93E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3C45" w:rsidRPr="00F93E1F">
              <w:rPr>
                <w:sz w:val="20"/>
                <w:szCs w:val="20"/>
              </w:rPr>
              <w:instrText xml:space="preserve"> FORMCHECKBOX </w:instrText>
            </w:r>
            <w:r w:rsidR="000038CB">
              <w:rPr>
                <w:sz w:val="20"/>
                <w:szCs w:val="20"/>
              </w:rPr>
            </w:r>
            <w:r w:rsidR="000038CB">
              <w:rPr>
                <w:sz w:val="20"/>
                <w:szCs w:val="20"/>
              </w:rPr>
              <w:fldChar w:fldCharType="separate"/>
            </w:r>
            <w:r w:rsidR="00763C45" w:rsidRPr="00F93E1F">
              <w:rPr>
                <w:sz w:val="20"/>
                <w:szCs w:val="20"/>
              </w:rPr>
              <w:fldChar w:fldCharType="end"/>
            </w:r>
            <w:r w:rsidR="00763C45" w:rsidRPr="00F93E1F">
              <w:rPr>
                <w:sz w:val="20"/>
                <w:szCs w:val="20"/>
              </w:rPr>
              <w:t xml:space="preserve"> </w:t>
            </w:r>
          </w:p>
        </w:tc>
      </w:tr>
      <w:tr w:rsidR="00763C45" w:rsidRPr="005114CE" w:rsidTr="00DF4C1B">
        <w:trPr>
          <w:gridAfter w:val="3"/>
          <w:wAfter w:w="36" w:type="dxa"/>
          <w:trHeight w:val="360"/>
          <w:jc w:val="center"/>
        </w:trPr>
        <w:tc>
          <w:tcPr>
            <w:tcW w:w="11428" w:type="dxa"/>
            <w:gridSpan w:val="28"/>
            <w:vAlign w:val="bottom"/>
          </w:tcPr>
          <w:p w:rsidR="00763C45" w:rsidRPr="008A327A" w:rsidRDefault="00A54209" w:rsidP="0096091E">
            <w:pPr>
              <w:pStyle w:val="FieldText"/>
              <w:rPr>
                <w:b w:val="0"/>
                <w:sz w:val="16"/>
                <w:szCs w:val="16"/>
              </w:rPr>
            </w:pPr>
            <w:r w:rsidRPr="008A327A">
              <w:rPr>
                <w:b w:val="0"/>
                <w:sz w:val="16"/>
                <w:szCs w:val="16"/>
              </w:rPr>
              <w:t>Examples: BadgerCare, Medicare, FoodShare, WIC, Child Care Assistance, Housing Assistance, Energy Assistance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763C45" w:rsidRPr="00F93E1F" w:rsidRDefault="00763C45" w:rsidP="00763C45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763C45" w:rsidRPr="005114CE" w:rsidTr="00DF4C1B">
        <w:trPr>
          <w:gridAfter w:val="1"/>
          <w:wAfter w:w="15" w:type="dxa"/>
          <w:trHeight w:val="179"/>
          <w:jc w:val="center"/>
        </w:trPr>
        <w:tc>
          <w:tcPr>
            <w:tcW w:w="11685" w:type="dxa"/>
            <w:gridSpan w:val="31"/>
            <w:vAlign w:val="bottom"/>
          </w:tcPr>
          <w:p w:rsidR="00763C45" w:rsidRPr="00F93E1F" w:rsidRDefault="00763C45" w:rsidP="00763C45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763C45" w:rsidRPr="005114CE" w:rsidTr="00DF4C1B">
        <w:trPr>
          <w:gridAfter w:val="3"/>
          <w:wAfter w:w="36" w:type="dxa"/>
          <w:trHeight w:val="378"/>
          <w:jc w:val="center"/>
        </w:trPr>
        <w:tc>
          <w:tcPr>
            <w:tcW w:w="11664" w:type="dxa"/>
            <w:gridSpan w:val="29"/>
            <w:shd w:val="clear" w:color="auto" w:fill="000000"/>
            <w:vAlign w:val="center"/>
          </w:tcPr>
          <w:p w:rsidR="00763C45" w:rsidRPr="00F93E1F" w:rsidRDefault="00A54209" w:rsidP="00763C45">
            <w:pPr>
              <w:pStyle w:val="Heading3"/>
            </w:pPr>
            <w:r w:rsidRPr="00F93E1F">
              <w:t>Education</w:t>
            </w:r>
          </w:p>
        </w:tc>
      </w:tr>
      <w:tr w:rsidR="00763C45" w:rsidRPr="00662C03" w:rsidTr="00DF4C1B">
        <w:tblPrEx>
          <w:tblBorders>
            <w:bottom w:val="single" w:sz="4" w:space="0" w:color="auto"/>
          </w:tblBorders>
        </w:tblPrEx>
        <w:trPr>
          <w:gridBefore w:val="1"/>
          <w:gridAfter w:val="3"/>
          <w:wBefore w:w="9" w:type="dxa"/>
          <w:wAfter w:w="36" w:type="dxa"/>
          <w:trHeight w:val="369"/>
          <w:jc w:val="center"/>
        </w:trPr>
        <w:tc>
          <w:tcPr>
            <w:tcW w:w="3513" w:type="dxa"/>
            <w:gridSpan w:val="4"/>
            <w:tcBorders>
              <w:top w:val="nil"/>
            </w:tcBorders>
            <w:vAlign w:val="bottom"/>
          </w:tcPr>
          <w:p w:rsidR="00763C45" w:rsidRPr="00F93E1F" w:rsidRDefault="00763C45" w:rsidP="006118F9">
            <w:pPr>
              <w:pStyle w:val="BodyText2"/>
              <w:tabs>
                <w:tab w:val="clear" w:pos="1143"/>
                <w:tab w:val="left" w:pos="1058"/>
              </w:tabs>
              <w:rPr>
                <w:i w:val="0"/>
                <w:sz w:val="20"/>
                <w:szCs w:val="20"/>
              </w:rPr>
            </w:pPr>
            <w:r w:rsidRPr="00F93E1F">
              <w:rPr>
                <w:i w:val="0"/>
                <w:sz w:val="20"/>
                <w:szCs w:val="20"/>
              </w:rPr>
              <w:t xml:space="preserve">What </w:t>
            </w:r>
            <w:r w:rsidR="006118F9">
              <w:rPr>
                <w:i w:val="0"/>
                <w:sz w:val="20"/>
                <w:szCs w:val="20"/>
              </w:rPr>
              <w:t>type of degree or training program do you want to pursue</w:t>
            </w:r>
            <w:r w:rsidRPr="00F93E1F">
              <w:rPr>
                <w:i w:val="0"/>
                <w:sz w:val="20"/>
                <w:szCs w:val="20"/>
              </w:rPr>
              <w:t>?</w:t>
            </w:r>
          </w:p>
        </w:tc>
        <w:tc>
          <w:tcPr>
            <w:tcW w:w="814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763C45" w:rsidRPr="00F93E1F" w:rsidRDefault="00763C45" w:rsidP="00763C45">
            <w:pPr>
              <w:pStyle w:val="BodyText2"/>
              <w:rPr>
                <w:i w:val="0"/>
                <w:sz w:val="20"/>
                <w:szCs w:val="20"/>
              </w:rPr>
            </w:pPr>
            <w:r w:rsidRPr="00F93E1F">
              <w:rPr>
                <w:i w:val="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93E1F">
              <w:rPr>
                <w:i w:val="0"/>
                <w:sz w:val="20"/>
                <w:szCs w:val="20"/>
              </w:rPr>
              <w:instrText xml:space="preserve"> FORMTEXT </w:instrText>
            </w:r>
            <w:r w:rsidRPr="00F93E1F">
              <w:rPr>
                <w:i w:val="0"/>
                <w:sz w:val="20"/>
                <w:szCs w:val="20"/>
              </w:rPr>
            </w:r>
            <w:r w:rsidRPr="00F93E1F">
              <w:rPr>
                <w:i w:val="0"/>
                <w:sz w:val="20"/>
                <w:szCs w:val="20"/>
              </w:rPr>
              <w:fldChar w:fldCharType="separate"/>
            </w:r>
            <w:r w:rsidRPr="00F93E1F">
              <w:rPr>
                <w:i w:val="0"/>
                <w:sz w:val="20"/>
                <w:szCs w:val="20"/>
              </w:rPr>
              <w:t> </w:t>
            </w:r>
            <w:r w:rsidRPr="00F93E1F">
              <w:rPr>
                <w:i w:val="0"/>
                <w:sz w:val="20"/>
                <w:szCs w:val="20"/>
              </w:rPr>
              <w:t> </w:t>
            </w:r>
            <w:r w:rsidRPr="00F93E1F">
              <w:rPr>
                <w:i w:val="0"/>
                <w:sz w:val="20"/>
                <w:szCs w:val="20"/>
              </w:rPr>
              <w:t> </w:t>
            </w:r>
            <w:r w:rsidRPr="00F93E1F">
              <w:rPr>
                <w:i w:val="0"/>
                <w:sz w:val="20"/>
                <w:szCs w:val="20"/>
              </w:rPr>
              <w:t> </w:t>
            </w:r>
            <w:r w:rsidRPr="00F93E1F">
              <w:rPr>
                <w:i w:val="0"/>
                <w:sz w:val="20"/>
                <w:szCs w:val="20"/>
              </w:rPr>
              <w:t> </w:t>
            </w:r>
            <w:r w:rsidRPr="00F93E1F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763C45" w:rsidRPr="00662C03" w:rsidTr="00FE57E7">
        <w:trPr>
          <w:trHeight w:hRule="exact" w:val="487"/>
          <w:jc w:val="center"/>
        </w:trPr>
        <w:tc>
          <w:tcPr>
            <w:tcW w:w="5670" w:type="dxa"/>
            <w:gridSpan w:val="10"/>
            <w:vAlign w:val="bottom"/>
          </w:tcPr>
          <w:p w:rsidR="00763C45" w:rsidRPr="00F93E1F" w:rsidRDefault="00763C45" w:rsidP="00763C45">
            <w:pPr>
              <w:pStyle w:val="BodyText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>A</w:t>
            </w:r>
            <w:r w:rsidR="00807290" w:rsidRPr="00F93E1F">
              <w:rPr>
                <w:sz w:val="20"/>
                <w:szCs w:val="20"/>
              </w:rPr>
              <w:t>re you currently enrolled in an</w:t>
            </w:r>
            <w:r w:rsidR="00F93E1F" w:rsidRPr="00F93E1F">
              <w:rPr>
                <w:sz w:val="20"/>
                <w:szCs w:val="20"/>
              </w:rPr>
              <w:t xml:space="preserve"> education/training program</w:t>
            </w:r>
            <w:r w:rsidRPr="00F93E1F">
              <w:rPr>
                <w:sz w:val="20"/>
                <w:szCs w:val="20"/>
              </w:rPr>
              <w:t>?</w:t>
            </w:r>
          </w:p>
        </w:tc>
        <w:tc>
          <w:tcPr>
            <w:tcW w:w="718" w:type="dxa"/>
            <w:gridSpan w:val="2"/>
            <w:vAlign w:val="bottom"/>
          </w:tcPr>
          <w:p w:rsidR="00763C45" w:rsidRPr="00F93E1F" w:rsidRDefault="00763C45" w:rsidP="00763C45">
            <w:pPr>
              <w:pStyle w:val="BodyText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>Y</w:t>
            </w:r>
            <w:r w:rsidR="00FE57E7">
              <w:rPr>
                <w:sz w:val="20"/>
                <w:szCs w:val="20"/>
              </w:rPr>
              <w:t xml:space="preserve"> </w:t>
            </w:r>
            <w:r w:rsidRPr="00F93E1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E1F">
              <w:rPr>
                <w:sz w:val="20"/>
                <w:szCs w:val="20"/>
              </w:rPr>
              <w:instrText xml:space="preserve"> FORMCHECKBOX </w:instrText>
            </w:r>
            <w:r w:rsidR="000038CB">
              <w:rPr>
                <w:sz w:val="20"/>
                <w:szCs w:val="20"/>
              </w:rPr>
            </w:r>
            <w:r w:rsidR="000038CB">
              <w:rPr>
                <w:sz w:val="20"/>
                <w:szCs w:val="20"/>
              </w:rPr>
              <w:fldChar w:fldCharType="separate"/>
            </w:r>
            <w:r w:rsidRPr="00F93E1F">
              <w:rPr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gridSpan w:val="4"/>
            <w:vAlign w:val="bottom"/>
          </w:tcPr>
          <w:p w:rsidR="00763C45" w:rsidRPr="00F93E1F" w:rsidRDefault="00763C45" w:rsidP="00763C45">
            <w:pPr>
              <w:pStyle w:val="BodyText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>N</w:t>
            </w:r>
            <w:r w:rsidR="00FE57E7">
              <w:rPr>
                <w:sz w:val="20"/>
                <w:szCs w:val="20"/>
              </w:rPr>
              <w:t xml:space="preserve"> </w:t>
            </w:r>
            <w:r w:rsidRPr="00F93E1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E1F">
              <w:rPr>
                <w:sz w:val="20"/>
                <w:szCs w:val="20"/>
              </w:rPr>
              <w:instrText xml:space="preserve"> FORMCHECKBOX </w:instrText>
            </w:r>
            <w:r w:rsidR="000038CB">
              <w:rPr>
                <w:sz w:val="20"/>
                <w:szCs w:val="20"/>
              </w:rPr>
            </w:r>
            <w:r w:rsidR="000038CB">
              <w:rPr>
                <w:sz w:val="20"/>
                <w:szCs w:val="20"/>
              </w:rPr>
              <w:fldChar w:fldCharType="separate"/>
            </w:r>
            <w:r w:rsidRPr="00F93E1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5"/>
            <w:vAlign w:val="bottom"/>
          </w:tcPr>
          <w:p w:rsidR="00763C45" w:rsidRPr="00F93E1F" w:rsidRDefault="00763C45" w:rsidP="00763C45">
            <w:pPr>
              <w:pStyle w:val="BodyText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t>If so, where?</w:t>
            </w:r>
          </w:p>
        </w:tc>
        <w:tc>
          <w:tcPr>
            <w:tcW w:w="2250" w:type="dxa"/>
            <w:gridSpan w:val="11"/>
            <w:tcBorders>
              <w:bottom w:val="single" w:sz="4" w:space="0" w:color="auto"/>
            </w:tcBorders>
            <w:vAlign w:val="bottom"/>
          </w:tcPr>
          <w:p w:rsidR="00763C45" w:rsidRPr="00F93E1F" w:rsidRDefault="00763C45" w:rsidP="00763C45">
            <w:pPr>
              <w:pStyle w:val="BodyText"/>
              <w:rPr>
                <w:sz w:val="20"/>
                <w:szCs w:val="20"/>
              </w:rPr>
            </w:pPr>
            <w:r w:rsidRPr="00F93E1F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93E1F">
              <w:rPr>
                <w:sz w:val="20"/>
                <w:szCs w:val="20"/>
              </w:rPr>
              <w:instrText xml:space="preserve"> FORMTEXT </w:instrText>
            </w:r>
            <w:r w:rsidRPr="00F93E1F">
              <w:rPr>
                <w:sz w:val="20"/>
                <w:szCs w:val="20"/>
              </w:rPr>
            </w:r>
            <w:r w:rsidRPr="00F93E1F">
              <w:rPr>
                <w:sz w:val="20"/>
                <w:szCs w:val="20"/>
              </w:rPr>
              <w:fldChar w:fldCharType="separate"/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t> </w:t>
            </w:r>
            <w:r w:rsidRPr="00F93E1F">
              <w:rPr>
                <w:sz w:val="20"/>
                <w:szCs w:val="20"/>
              </w:rPr>
              <w:fldChar w:fldCharType="end"/>
            </w:r>
          </w:p>
        </w:tc>
      </w:tr>
      <w:tr w:rsidR="00763C45" w:rsidRPr="00662C03" w:rsidTr="00AA633C">
        <w:trPr>
          <w:gridAfter w:val="3"/>
          <w:wAfter w:w="36" w:type="dxa"/>
          <w:trHeight w:hRule="exact" w:val="460"/>
          <w:jc w:val="center"/>
        </w:trPr>
        <w:tc>
          <w:tcPr>
            <w:tcW w:w="4770" w:type="dxa"/>
            <w:gridSpan w:val="8"/>
            <w:vAlign w:val="bottom"/>
          </w:tcPr>
          <w:p w:rsidR="00763C45" w:rsidRPr="00F93E1F" w:rsidRDefault="00763C45" w:rsidP="00763C45">
            <w:pPr>
              <w:pStyle w:val="Heading3"/>
              <w:jc w:val="left"/>
              <w:rPr>
                <w:b w:val="0"/>
                <w:color w:val="auto"/>
              </w:rPr>
            </w:pPr>
            <w:r w:rsidRPr="00F93E1F">
              <w:rPr>
                <w:b w:val="0"/>
                <w:color w:val="auto"/>
              </w:rPr>
              <w:t>How long will it take you to achieve this goal?</w:t>
            </w:r>
          </w:p>
        </w:tc>
        <w:tc>
          <w:tcPr>
            <w:tcW w:w="4680" w:type="dxa"/>
            <w:gridSpan w:val="13"/>
            <w:tcBorders>
              <w:bottom w:val="single" w:sz="4" w:space="0" w:color="auto"/>
            </w:tcBorders>
            <w:vAlign w:val="bottom"/>
          </w:tcPr>
          <w:p w:rsidR="00763C45" w:rsidRPr="00F93E1F" w:rsidRDefault="00763C45" w:rsidP="00763C45">
            <w:pPr>
              <w:pStyle w:val="Heading3"/>
              <w:jc w:val="left"/>
              <w:rPr>
                <w:b w:val="0"/>
                <w:color w:val="auto"/>
              </w:rPr>
            </w:pPr>
            <w:r w:rsidRPr="00F93E1F">
              <w:rPr>
                <w:b w:val="0"/>
                <w:color w:val="auto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93E1F">
              <w:rPr>
                <w:b w:val="0"/>
                <w:color w:val="auto"/>
              </w:rPr>
              <w:instrText xml:space="preserve"> FORMTEXT </w:instrText>
            </w:r>
            <w:r w:rsidRPr="00F93E1F">
              <w:rPr>
                <w:b w:val="0"/>
                <w:color w:val="auto"/>
              </w:rPr>
            </w:r>
            <w:r w:rsidRPr="00F93E1F">
              <w:rPr>
                <w:b w:val="0"/>
                <w:color w:val="auto"/>
              </w:rPr>
              <w:fldChar w:fldCharType="separate"/>
            </w:r>
            <w:r w:rsidRPr="00F93E1F">
              <w:rPr>
                <w:b w:val="0"/>
                <w:color w:val="auto"/>
              </w:rPr>
              <w:t> </w:t>
            </w:r>
            <w:r w:rsidRPr="00F93E1F">
              <w:rPr>
                <w:b w:val="0"/>
                <w:color w:val="auto"/>
              </w:rPr>
              <w:t> </w:t>
            </w:r>
            <w:r w:rsidRPr="00F93E1F">
              <w:rPr>
                <w:b w:val="0"/>
                <w:color w:val="auto"/>
              </w:rPr>
              <w:t> </w:t>
            </w:r>
            <w:r w:rsidRPr="00F93E1F">
              <w:rPr>
                <w:b w:val="0"/>
                <w:color w:val="auto"/>
              </w:rPr>
              <w:t> </w:t>
            </w:r>
            <w:r w:rsidRPr="00F93E1F">
              <w:rPr>
                <w:b w:val="0"/>
                <w:color w:val="auto"/>
              </w:rPr>
              <w:t> </w:t>
            </w:r>
            <w:r w:rsidRPr="00F93E1F">
              <w:rPr>
                <w:b w:val="0"/>
                <w:color w:val="auto"/>
              </w:rPr>
              <w:fldChar w:fldCharType="end"/>
            </w:r>
          </w:p>
        </w:tc>
        <w:tc>
          <w:tcPr>
            <w:tcW w:w="1072" w:type="dxa"/>
            <w:gridSpan w:val="4"/>
            <w:vAlign w:val="bottom"/>
          </w:tcPr>
          <w:p w:rsidR="00763C45" w:rsidRPr="00F93E1F" w:rsidRDefault="00763C45" w:rsidP="00763C45">
            <w:pPr>
              <w:pStyle w:val="Heading3"/>
              <w:jc w:val="left"/>
              <w:rPr>
                <w:b w:val="0"/>
                <w:color w:val="auto"/>
              </w:rPr>
            </w:pPr>
          </w:p>
        </w:tc>
        <w:tc>
          <w:tcPr>
            <w:tcW w:w="540" w:type="dxa"/>
            <w:vAlign w:val="bottom"/>
          </w:tcPr>
          <w:p w:rsidR="00763C45" w:rsidRPr="00F93E1F" w:rsidRDefault="00763C45" w:rsidP="00763C4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bottom"/>
          </w:tcPr>
          <w:p w:rsidR="00763C45" w:rsidRPr="00F93E1F" w:rsidRDefault="00763C45" w:rsidP="00763C45">
            <w:pPr>
              <w:pStyle w:val="BodyText"/>
              <w:rPr>
                <w:sz w:val="20"/>
                <w:szCs w:val="20"/>
              </w:rPr>
            </w:pPr>
          </w:p>
        </w:tc>
      </w:tr>
      <w:tr w:rsidR="00763C45" w:rsidRPr="00613129" w:rsidTr="00DF4C1B">
        <w:trPr>
          <w:gridAfter w:val="3"/>
          <w:wAfter w:w="36" w:type="dxa"/>
          <w:trHeight w:hRule="exact" w:val="415"/>
          <w:jc w:val="center"/>
        </w:trPr>
        <w:tc>
          <w:tcPr>
            <w:tcW w:w="6750" w:type="dxa"/>
            <w:gridSpan w:val="14"/>
            <w:vAlign w:val="bottom"/>
          </w:tcPr>
          <w:p w:rsidR="00763C45" w:rsidRPr="00F93E1F" w:rsidRDefault="00F93E1F" w:rsidP="00F93E1F">
            <w:pPr>
              <w:pStyle w:val="Heading3"/>
              <w:jc w:val="left"/>
              <w:rPr>
                <w:b w:val="0"/>
                <w:color w:val="auto"/>
              </w:rPr>
            </w:pPr>
            <w:r w:rsidRPr="00F93E1F">
              <w:rPr>
                <w:b w:val="0"/>
                <w:color w:val="auto"/>
              </w:rPr>
              <w:t>W</w:t>
            </w:r>
            <w:r w:rsidR="00763C45" w:rsidRPr="00F93E1F">
              <w:rPr>
                <w:b w:val="0"/>
                <w:color w:val="auto"/>
              </w:rPr>
              <w:t xml:space="preserve">hat other resources have you explored to assist you with this goal? </w:t>
            </w:r>
          </w:p>
        </w:tc>
        <w:tc>
          <w:tcPr>
            <w:tcW w:w="4914" w:type="dxa"/>
            <w:gridSpan w:val="15"/>
            <w:tcBorders>
              <w:bottom w:val="single" w:sz="4" w:space="0" w:color="auto"/>
            </w:tcBorders>
            <w:vAlign w:val="bottom"/>
          </w:tcPr>
          <w:p w:rsidR="00D63CBD" w:rsidRPr="00D63CBD" w:rsidRDefault="00763C45" w:rsidP="00D63CBD">
            <w:pPr>
              <w:pStyle w:val="Heading3"/>
              <w:jc w:val="left"/>
              <w:rPr>
                <w:b w:val="0"/>
                <w:color w:val="auto"/>
              </w:rPr>
            </w:pPr>
            <w:r w:rsidRPr="00F93E1F">
              <w:rPr>
                <w:b w:val="0"/>
                <w:color w:val="auto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93E1F">
              <w:rPr>
                <w:b w:val="0"/>
                <w:color w:val="auto"/>
              </w:rPr>
              <w:instrText xml:space="preserve"> FORMTEXT </w:instrText>
            </w:r>
            <w:r w:rsidRPr="00F93E1F">
              <w:rPr>
                <w:b w:val="0"/>
                <w:color w:val="auto"/>
              </w:rPr>
            </w:r>
            <w:r w:rsidRPr="00F93E1F">
              <w:rPr>
                <w:b w:val="0"/>
                <w:color w:val="auto"/>
              </w:rPr>
              <w:fldChar w:fldCharType="separate"/>
            </w:r>
            <w:r w:rsidRPr="00F93E1F">
              <w:rPr>
                <w:b w:val="0"/>
                <w:color w:val="auto"/>
              </w:rPr>
              <w:t> </w:t>
            </w:r>
            <w:r w:rsidRPr="00F93E1F">
              <w:rPr>
                <w:b w:val="0"/>
                <w:color w:val="auto"/>
              </w:rPr>
              <w:t> </w:t>
            </w:r>
            <w:r w:rsidRPr="00F93E1F">
              <w:rPr>
                <w:b w:val="0"/>
                <w:color w:val="auto"/>
              </w:rPr>
              <w:t> </w:t>
            </w:r>
            <w:r w:rsidRPr="00F93E1F">
              <w:rPr>
                <w:b w:val="0"/>
                <w:color w:val="auto"/>
              </w:rPr>
              <w:t> </w:t>
            </w:r>
            <w:r w:rsidRPr="00F93E1F">
              <w:rPr>
                <w:b w:val="0"/>
                <w:color w:val="auto"/>
              </w:rPr>
              <w:t> </w:t>
            </w:r>
            <w:r w:rsidRPr="00F93E1F">
              <w:rPr>
                <w:b w:val="0"/>
                <w:color w:val="auto"/>
              </w:rPr>
              <w:fldChar w:fldCharType="end"/>
            </w:r>
          </w:p>
        </w:tc>
      </w:tr>
      <w:tr w:rsidR="00D63CBD" w:rsidRPr="00613129" w:rsidTr="006118F9">
        <w:trPr>
          <w:gridAfter w:val="3"/>
          <w:wAfter w:w="36" w:type="dxa"/>
          <w:trHeight w:hRule="exact" w:val="208"/>
          <w:jc w:val="center"/>
        </w:trPr>
        <w:tc>
          <w:tcPr>
            <w:tcW w:w="6750" w:type="dxa"/>
            <w:gridSpan w:val="14"/>
            <w:vAlign w:val="bottom"/>
          </w:tcPr>
          <w:p w:rsidR="00D63CBD" w:rsidRPr="00F93E1F" w:rsidRDefault="00D63CBD" w:rsidP="00F93E1F">
            <w:pPr>
              <w:pStyle w:val="Heading3"/>
              <w:jc w:val="left"/>
              <w:rPr>
                <w:b w:val="0"/>
                <w:color w:val="auto"/>
              </w:rPr>
            </w:pPr>
          </w:p>
        </w:tc>
        <w:tc>
          <w:tcPr>
            <w:tcW w:w="4914" w:type="dxa"/>
            <w:gridSpan w:val="15"/>
            <w:tcBorders>
              <w:bottom w:val="single" w:sz="4" w:space="0" w:color="auto"/>
            </w:tcBorders>
            <w:vAlign w:val="bottom"/>
          </w:tcPr>
          <w:p w:rsidR="00D63CBD" w:rsidRPr="00F93E1F" w:rsidRDefault="00D63CBD" w:rsidP="00D63CBD">
            <w:pPr>
              <w:pStyle w:val="Heading3"/>
              <w:jc w:val="left"/>
              <w:rPr>
                <w:b w:val="0"/>
                <w:color w:val="auto"/>
              </w:rPr>
            </w:pPr>
          </w:p>
        </w:tc>
      </w:tr>
      <w:tr w:rsidR="00D63CBD" w:rsidRPr="00613129" w:rsidTr="00DF4C1B">
        <w:trPr>
          <w:trHeight w:hRule="exact" w:val="307"/>
          <w:jc w:val="center"/>
        </w:trPr>
        <w:tc>
          <w:tcPr>
            <w:tcW w:w="11700" w:type="dxa"/>
            <w:gridSpan w:val="32"/>
            <w:shd w:val="clear" w:color="auto" w:fill="000000"/>
            <w:vAlign w:val="center"/>
          </w:tcPr>
          <w:p w:rsidR="00D63CBD" w:rsidRPr="00F93E1F" w:rsidRDefault="00D63CBD" w:rsidP="00D63CBD">
            <w:pPr>
              <w:pStyle w:val="Heading3"/>
            </w:pPr>
            <w:r>
              <w:t>Other Information</w:t>
            </w:r>
          </w:p>
        </w:tc>
      </w:tr>
      <w:tr w:rsidR="00D63CBD" w:rsidRPr="00613129" w:rsidTr="00DF4C1B">
        <w:trPr>
          <w:gridAfter w:val="3"/>
          <w:wAfter w:w="36" w:type="dxa"/>
          <w:trHeight w:hRule="exact" w:val="522"/>
          <w:jc w:val="center"/>
        </w:trPr>
        <w:tc>
          <w:tcPr>
            <w:tcW w:w="11664" w:type="dxa"/>
            <w:gridSpan w:val="29"/>
            <w:vAlign w:val="bottom"/>
          </w:tcPr>
          <w:p w:rsidR="00D63CBD" w:rsidRPr="00DF4C1B" w:rsidRDefault="00D63CBD" w:rsidP="006118F9">
            <w:pPr>
              <w:pStyle w:val="Heading3"/>
              <w:jc w:val="left"/>
              <w:rPr>
                <w:color w:val="auto"/>
              </w:rPr>
            </w:pPr>
            <w:r w:rsidRPr="00F93E1F">
              <w:rPr>
                <w:b w:val="0"/>
                <w:color w:val="auto"/>
              </w:rPr>
              <w:t>How did you hear about the Skills Enhancement Program with CAP Services, Inc</w:t>
            </w:r>
            <w:r w:rsidR="00DF4C1B">
              <w:rPr>
                <w:b w:val="0"/>
                <w:color w:val="auto"/>
              </w:rPr>
              <w:t>.</w:t>
            </w:r>
            <w:r w:rsidRPr="00F93E1F">
              <w:rPr>
                <w:b w:val="0"/>
                <w:color w:val="auto"/>
              </w:rPr>
              <w:t>?</w:t>
            </w:r>
            <w:r>
              <w:rPr>
                <w:b w:val="0"/>
                <w:color w:val="auto"/>
              </w:rPr>
              <w:softHyphen/>
            </w:r>
            <w:r>
              <w:rPr>
                <w:b w:val="0"/>
                <w:color w:val="auto"/>
              </w:rPr>
              <w:softHyphen/>
            </w:r>
            <w:r>
              <w:rPr>
                <w:b w:val="0"/>
                <w:color w:val="auto"/>
              </w:rPr>
              <w:softHyphen/>
            </w:r>
            <w:r>
              <w:rPr>
                <w:b w:val="0"/>
                <w:color w:val="auto"/>
              </w:rPr>
              <w:softHyphen/>
            </w:r>
            <w:r>
              <w:rPr>
                <w:b w:val="0"/>
                <w:color w:val="auto"/>
              </w:rPr>
              <w:softHyphen/>
            </w:r>
            <w:r>
              <w:rPr>
                <w:b w:val="0"/>
                <w:color w:val="auto"/>
              </w:rPr>
              <w:softHyphen/>
            </w:r>
            <w:r>
              <w:rPr>
                <w:b w:val="0"/>
                <w:color w:val="auto"/>
              </w:rPr>
              <w:softHyphen/>
            </w:r>
            <w:r>
              <w:rPr>
                <w:b w:val="0"/>
                <w:color w:val="auto"/>
              </w:rPr>
              <w:softHyphen/>
            </w:r>
            <w:r>
              <w:rPr>
                <w:b w:val="0"/>
                <w:color w:val="auto"/>
              </w:rPr>
              <w:softHyphen/>
            </w:r>
            <w:r>
              <w:rPr>
                <w:b w:val="0"/>
                <w:color w:val="auto"/>
              </w:rPr>
              <w:softHyphen/>
            </w:r>
            <w:r>
              <w:rPr>
                <w:b w:val="0"/>
                <w:color w:val="auto"/>
              </w:rPr>
              <w:softHyphen/>
            </w:r>
            <w:r>
              <w:rPr>
                <w:b w:val="0"/>
                <w:color w:val="auto"/>
              </w:rPr>
              <w:softHyphen/>
            </w:r>
            <w:r>
              <w:rPr>
                <w:b w:val="0"/>
                <w:color w:val="auto"/>
              </w:rPr>
              <w:softHyphen/>
            </w:r>
            <w:r>
              <w:rPr>
                <w:b w:val="0"/>
                <w:color w:val="auto"/>
              </w:rPr>
              <w:softHyphen/>
            </w:r>
            <w:r w:rsidRPr="00F93E1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3E1F">
              <w:instrText xml:space="preserve"> FORMTEXT </w:instrText>
            </w:r>
            <w:r w:rsidRPr="00F93E1F">
              <w:fldChar w:fldCharType="separate"/>
            </w:r>
            <w:r w:rsidRPr="00F93E1F">
              <w:t> </w:t>
            </w:r>
            <w:r w:rsidRPr="00F93E1F">
              <w:t> </w:t>
            </w:r>
            <w:r w:rsidRPr="00F93E1F">
              <w:t> </w:t>
            </w:r>
            <w:r w:rsidRPr="00F93E1F">
              <w:t> </w:t>
            </w:r>
            <w:r w:rsidRPr="00F93E1F">
              <w:t> </w:t>
            </w:r>
            <w:r w:rsidRPr="00F93E1F">
              <w:fldChar w:fldCharType="end"/>
            </w:r>
            <w:r w:rsidR="00DF4C1B">
              <w:rPr>
                <w:color w:val="auto"/>
              </w:rPr>
              <w:t>___________________________</w:t>
            </w:r>
          </w:p>
        </w:tc>
      </w:tr>
      <w:tr w:rsidR="00763C45" w:rsidRPr="00613129" w:rsidTr="00AA633C">
        <w:trPr>
          <w:gridAfter w:val="3"/>
          <w:wAfter w:w="36" w:type="dxa"/>
          <w:trHeight w:hRule="exact" w:val="90"/>
          <w:jc w:val="center"/>
        </w:trPr>
        <w:tc>
          <w:tcPr>
            <w:tcW w:w="9450" w:type="dxa"/>
            <w:gridSpan w:val="21"/>
            <w:vAlign w:val="bottom"/>
          </w:tcPr>
          <w:p w:rsidR="00763C45" w:rsidRPr="000B1472" w:rsidRDefault="004D0D5D" w:rsidP="00763C45">
            <w:pPr>
              <w:pStyle w:val="Heading3"/>
              <w:jc w:val="lef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____________________</w:t>
            </w:r>
          </w:p>
        </w:tc>
        <w:tc>
          <w:tcPr>
            <w:tcW w:w="2214" w:type="dxa"/>
            <w:gridSpan w:val="8"/>
            <w:vAlign w:val="bottom"/>
          </w:tcPr>
          <w:p w:rsidR="00763C45" w:rsidRPr="003015F4" w:rsidRDefault="00763C45" w:rsidP="00763C45">
            <w:pPr>
              <w:pStyle w:val="Heading3"/>
              <w:jc w:val="left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D63CBD" w:rsidRPr="00613129" w:rsidTr="00DF4C1B">
        <w:trPr>
          <w:gridAfter w:val="3"/>
          <w:wAfter w:w="36" w:type="dxa"/>
          <w:trHeight w:hRule="exact" w:val="351"/>
          <w:jc w:val="center"/>
        </w:trPr>
        <w:tc>
          <w:tcPr>
            <w:tcW w:w="11664" w:type="dxa"/>
            <w:gridSpan w:val="29"/>
            <w:vAlign w:val="bottom"/>
          </w:tcPr>
          <w:p w:rsidR="00D63CBD" w:rsidRPr="00DF4C1B" w:rsidRDefault="00D63CBD" w:rsidP="00A65538">
            <w:pPr>
              <w:pStyle w:val="Heading3"/>
              <w:jc w:val="lef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</w:rPr>
              <w:t xml:space="preserve">Is there anything unique about your situation that you would like to share?   </w:t>
            </w:r>
            <w:r w:rsidRPr="00F93E1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3E1F">
              <w:instrText xml:space="preserve"> FORMTEXT </w:instrText>
            </w:r>
            <w:r w:rsidRPr="00F93E1F">
              <w:fldChar w:fldCharType="separate"/>
            </w:r>
            <w:r w:rsidRPr="00F93E1F">
              <w:t> </w:t>
            </w:r>
            <w:r w:rsidRPr="00F93E1F">
              <w:t> </w:t>
            </w:r>
            <w:r w:rsidRPr="00F93E1F">
              <w:t> </w:t>
            </w:r>
            <w:r w:rsidRPr="00F93E1F">
              <w:t> </w:t>
            </w:r>
            <w:r w:rsidRPr="00F93E1F">
              <w:t> </w:t>
            </w:r>
            <w:r w:rsidRPr="00F93E1F">
              <w:fldChar w:fldCharType="end"/>
            </w:r>
            <w:r w:rsidR="00DF4C1B">
              <w:rPr>
                <w:color w:val="auto"/>
              </w:rPr>
              <w:t>_________________________________</w:t>
            </w:r>
          </w:p>
        </w:tc>
      </w:tr>
      <w:tr w:rsidR="00B9523C" w:rsidRPr="00613129" w:rsidTr="00DF4C1B">
        <w:trPr>
          <w:gridAfter w:val="3"/>
          <w:wAfter w:w="36" w:type="dxa"/>
          <w:trHeight w:hRule="exact" w:val="351"/>
          <w:jc w:val="center"/>
        </w:trPr>
        <w:tc>
          <w:tcPr>
            <w:tcW w:w="11664" w:type="dxa"/>
            <w:gridSpan w:val="29"/>
            <w:vAlign w:val="bottom"/>
          </w:tcPr>
          <w:p w:rsidR="00B9523C" w:rsidRPr="00B9523C" w:rsidRDefault="00B9523C" w:rsidP="00A65538">
            <w:pPr>
              <w:pStyle w:val="Heading3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__________________________________________________________________________________________________</w:t>
            </w:r>
          </w:p>
        </w:tc>
      </w:tr>
      <w:tr w:rsidR="00D63CBD" w:rsidRPr="00613129" w:rsidTr="00AA633C">
        <w:trPr>
          <w:gridAfter w:val="3"/>
          <w:wAfter w:w="36" w:type="dxa"/>
          <w:trHeight w:hRule="exact" w:val="351"/>
          <w:jc w:val="center"/>
        </w:trPr>
        <w:tc>
          <w:tcPr>
            <w:tcW w:w="9450" w:type="dxa"/>
            <w:gridSpan w:val="21"/>
            <w:vAlign w:val="bottom"/>
          </w:tcPr>
          <w:p w:rsidR="00D63CBD" w:rsidRDefault="00D63CBD" w:rsidP="004D0D5D">
            <w:pPr>
              <w:pStyle w:val="Heading3"/>
              <w:jc w:val="left"/>
              <w:rPr>
                <w:b w:val="0"/>
                <w:color w:val="auto"/>
              </w:rPr>
            </w:pPr>
          </w:p>
        </w:tc>
        <w:tc>
          <w:tcPr>
            <w:tcW w:w="2214" w:type="dxa"/>
            <w:gridSpan w:val="8"/>
            <w:vAlign w:val="bottom"/>
          </w:tcPr>
          <w:p w:rsidR="00D63CBD" w:rsidRPr="003015F4" w:rsidRDefault="00D63CBD" w:rsidP="00763C45">
            <w:pPr>
              <w:pStyle w:val="Heading3"/>
              <w:jc w:val="left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5F6E87" w:rsidRPr="0096091E" w:rsidRDefault="00F95E5A" w:rsidP="0096091E">
      <w:pPr>
        <w:pStyle w:val="BodyText3"/>
        <w:ind w:hanging="540"/>
        <w:rPr>
          <w:sz w:val="20"/>
          <w:szCs w:val="20"/>
        </w:rPr>
      </w:pPr>
      <w:r w:rsidRPr="0096091E">
        <w:rPr>
          <w:rFonts w:cs="Arial"/>
          <w:b/>
          <w:i/>
          <w:color w:val="333333"/>
          <w:sz w:val="20"/>
          <w:szCs w:val="20"/>
          <w:u w:val="single"/>
          <w:shd w:val="clear" w:color="auto" w:fill="FFFFFF"/>
        </w:rPr>
        <w:t>*P</w:t>
      </w:r>
      <w:r w:rsidR="006118F9">
        <w:rPr>
          <w:rFonts w:cs="Arial"/>
          <w:b/>
          <w:i/>
          <w:color w:val="333333"/>
          <w:sz w:val="20"/>
          <w:szCs w:val="20"/>
          <w:u w:val="single"/>
          <w:shd w:val="clear" w:color="auto" w:fill="FFFFFF"/>
        </w:rPr>
        <w:t>lease expect a call or email from a Skills Development Manager within one week of submitting form</w:t>
      </w:r>
      <w:r w:rsidRPr="0096091E">
        <w:rPr>
          <w:rFonts w:cs="Arial"/>
          <w:b/>
          <w:i/>
          <w:color w:val="333333"/>
          <w:sz w:val="20"/>
          <w:szCs w:val="20"/>
          <w:u w:val="single"/>
          <w:shd w:val="clear" w:color="auto" w:fill="FFFFFF"/>
        </w:rPr>
        <w:t>*</w:t>
      </w:r>
    </w:p>
    <w:sectPr w:rsidR="005F6E87" w:rsidRPr="0096091E" w:rsidSect="005129D5">
      <w:headerReference w:type="default" r:id="rId9"/>
      <w:footerReference w:type="default" r:id="rId10"/>
      <w:footerReference w:type="first" r:id="rId11"/>
      <w:pgSz w:w="12240" w:h="15840" w:code="1"/>
      <w:pgMar w:top="360" w:right="1440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CB" w:rsidRDefault="000038CB" w:rsidP="00EF7F32">
      <w:r>
        <w:separator/>
      </w:r>
    </w:p>
  </w:endnote>
  <w:endnote w:type="continuationSeparator" w:id="0">
    <w:p w:rsidR="000038CB" w:rsidRDefault="000038CB" w:rsidP="00EF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74" w:rsidRPr="00AD4ACC" w:rsidRDefault="00A23574">
    <w:pPr>
      <w:pStyle w:val="Footer"/>
      <w:rPr>
        <w:color w:val="BFBFBF" w:themeColor="background1" w:themeShade="BF"/>
        <w:sz w:val="16"/>
        <w:szCs w:val="16"/>
      </w:rPr>
    </w:pPr>
    <w:r w:rsidRPr="00AD4ACC">
      <w:rPr>
        <w:color w:val="BFBFBF" w:themeColor="background1" w:themeShade="BF"/>
        <w:sz w:val="16"/>
        <w:szCs w:val="16"/>
      </w:rPr>
      <w:t xml:space="preserve">Revised </w:t>
    </w:r>
    <w:r w:rsidRPr="00AD4ACC">
      <w:rPr>
        <w:color w:val="BFBFBF" w:themeColor="background1" w:themeShade="BF"/>
        <w:sz w:val="16"/>
        <w:szCs w:val="16"/>
      </w:rPr>
      <w:fldChar w:fldCharType="begin"/>
    </w:r>
    <w:r w:rsidRPr="00AD4ACC">
      <w:rPr>
        <w:color w:val="BFBFBF" w:themeColor="background1" w:themeShade="BF"/>
        <w:sz w:val="16"/>
        <w:szCs w:val="16"/>
      </w:rPr>
      <w:instrText xml:space="preserve"> DATE   \* MERGEFORMAT </w:instrText>
    </w:r>
    <w:r w:rsidRPr="00AD4ACC">
      <w:rPr>
        <w:color w:val="BFBFBF" w:themeColor="background1" w:themeShade="BF"/>
        <w:sz w:val="16"/>
        <w:szCs w:val="16"/>
      </w:rPr>
      <w:fldChar w:fldCharType="separate"/>
    </w:r>
    <w:r w:rsidR="00245FC2">
      <w:rPr>
        <w:noProof/>
        <w:color w:val="BFBFBF" w:themeColor="background1" w:themeShade="BF"/>
        <w:sz w:val="16"/>
        <w:szCs w:val="16"/>
      </w:rPr>
      <w:t>5/26/2021</w:t>
    </w:r>
    <w:r w:rsidRPr="00AD4ACC">
      <w:rPr>
        <w:color w:val="BFBFBF" w:themeColor="background1" w:themeShade="BF"/>
        <w:sz w:val="16"/>
        <w:szCs w:val="16"/>
      </w:rPr>
      <w:fldChar w:fldCharType="end"/>
    </w:r>
  </w:p>
  <w:p w:rsidR="00A23574" w:rsidRDefault="00A23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74" w:rsidRPr="00AD4ACC" w:rsidRDefault="00A23574">
    <w:pPr>
      <w:pStyle w:val="Footer"/>
      <w:rPr>
        <w:color w:val="A6A6A6" w:themeColor="background1" w:themeShade="A6"/>
        <w:sz w:val="16"/>
        <w:szCs w:val="16"/>
      </w:rPr>
    </w:pPr>
    <w:r w:rsidRPr="00AD4ACC">
      <w:rPr>
        <w:color w:val="A6A6A6" w:themeColor="background1" w:themeShade="A6"/>
        <w:sz w:val="16"/>
        <w:szCs w:val="16"/>
      </w:rPr>
      <w:t xml:space="preserve">Revised </w:t>
    </w:r>
    <w:r w:rsidRPr="00AD4ACC">
      <w:rPr>
        <w:color w:val="A6A6A6" w:themeColor="background1" w:themeShade="A6"/>
        <w:sz w:val="16"/>
        <w:szCs w:val="16"/>
      </w:rPr>
      <w:fldChar w:fldCharType="begin"/>
    </w:r>
    <w:r w:rsidRPr="00AD4ACC">
      <w:rPr>
        <w:color w:val="A6A6A6" w:themeColor="background1" w:themeShade="A6"/>
        <w:sz w:val="16"/>
        <w:szCs w:val="16"/>
      </w:rPr>
      <w:instrText xml:space="preserve"> DATE   \* MERGEFORMAT </w:instrText>
    </w:r>
    <w:r w:rsidRPr="00AD4ACC">
      <w:rPr>
        <w:color w:val="A6A6A6" w:themeColor="background1" w:themeShade="A6"/>
        <w:sz w:val="16"/>
        <w:szCs w:val="16"/>
      </w:rPr>
      <w:fldChar w:fldCharType="separate"/>
    </w:r>
    <w:r w:rsidR="00245FC2">
      <w:rPr>
        <w:noProof/>
        <w:color w:val="A6A6A6" w:themeColor="background1" w:themeShade="A6"/>
        <w:sz w:val="16"/>
        <w:szCs w:val="16"/>
      </w:rPr>
      <w:t>5/26/2021</w:t>
    </w:r>
    <w:r w:rsidRPr="00AD4ACC">
      <w:rPr>
        <w:color w:val="A6A6A6" w:themeColor="background1" w:themeShade="A6"/>
        <w:sz w:val="16"/>
        <w:szCs w:val="16"/>
      </w:rPr>
      <w:fldChar w:fldCharType="end"/>
    </w:r>
  </w:p>
  <w:p w:rsidR="00A23574" w:rsidRDefault="00A23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CB" w:rsidRDefault="000038CB" w:rsidP="00EF7F32">
      <w:r>
        <w:separator/>
      </w:r>
    </w:p>
  </w:footnote>
  <w:footnote w:type="continuationSeparator" w:id="0">
    <w:p w:rsidR="000038CB" w:rsidRDefault="000038CB" w:rsidP="00EF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8F" w:rsidRDefault="00F31C8F" w:rsidP="00F31C8F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Brr6THUI8Y3Qciwo6tj+5tRz9xSjBUiYW8Fjet9x1feH+1N/0dWhAvN9UzjPDWOpM9jImY6y1wwRewN2EQ98Q==" w:salt="Xs+4qjeyP9/eHNuBwXeeM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E9"/>
    <w:rsid w:val="000038CB"/>
    <w:rsid w:val="000071F7"/>
    <w:rsid w:val="00010B00"/>
    <w:rsid w:val="0002798A"/>
    <w:rsid w:val="00031BA4"/>
    <w:rsid w:val="0004368E"/>
    <w:rsid w:val="000549B1"/>
    <w:rsid w:val="0005605A"/>
    <w:rsid w:val="000610F7"/>
    <w:rsid w:val="00082F33"/>
    <w:rsid w:val="00083002"/>
    <w:rsid w:val="00087B85"/>
    <w:rsid w:val="00094741"/>
    <w:rsid w:val="000A01F1"/>
    <w:rsid w:val="000A443C"/>
    <w:rsid w:val="000B1472"/>
    <w:rsid w:val="000C1163"/>
    <w:rsid w:val="000C55C1"/>
    <w:rsid w:val="000C6005"/>
    <w:rsid w:val="000C797A"/>
    <w:rsid w:val="000D2539"/>
    <w:rsid w:val="000D2BB8"/>
    <w:rsid w:val="000F2DF4"/>
    <w:rsid w:val="000F6783"/>
    <w:rsid w:val="00106ECF"/>
    <w:rsid w:val="00113545"/>
    <w:rsid w:val="00120C95"/>
    <w:rsid w:val="00122437"/>
    <w:rsid w:val="0014663E"/>
    <w:rsid w:val="00152DAB"/>
    <w:rsid w:val="00180664"/>
    <w:rsid w:val="001903F7"/>
    <w:rsid w:val="00192200"/>
    <w:rsid w:val="0019395E"/>
    <w:rsid w:val="001C0805"/>
    <w:rsid w:val="001D6B76"/>
    <w:rsid w:val="00211828"/>
    <w:rsid w:val="0021776D"/>
    <w:rsid w:val="0022738A"/>
    <w:rsid w:val="00244F6D"/>
    <w:rsid w:val="00245FC2"/>
    <w:rsid w:val="00246454"/>
    <w:rsid w:val="00250014"/>
    <w:rsid w:val="00252A20"/>
    <w:rsid w:val="00264ADE"/>
    <w:rsid w:val="00275BB5"/>
    <w:rsid w:val="00285EAA"/>
    <w:rsid w:val="00286F6A"/>
    <w:rsid w:val="00291C8C"/>
    <w:rsid w:val="00297136"/>
    <w:rsid w:val="002A1ECE"/>
    <w:rsid w:val="002A2510"/>
    <w:rsid w:val="002A6FA9"/>
    <w:rsid w:val="002B4D1D"/>
    <w:rsid w:val="002B6F69"/>
    <w:rsid w:val="002C10B1"/>
    <w:rsid w:val="002D222A"/>
    <w:rsid w:val="002D7F55"/>
    <w:rsid w:val="002F00D4"/>
    <w:rsid w:val="002F04C0"/>
    <w:rsid w:val="002F26C6"/>
    <w:rsid w:val="003015F4"/>
    <w:rsid w:val="003076FD"/>
    <w:rsid w:val="00317005"/>
    <w:rsid w:val="0032505A"/>
    <w:rsid w:val="00335259"/>
    <w:rsid w:val="003826CB"/>
    <w:rsid w:val="003929F1"/>
    <w:rsid w:val="003A1B63"/>
    <w:rsid w:val="003A41A1"/>
    <w:rsid w:val="003A7BA6"/>
    <w:rsid w:val="003B2326"/>
    <w:rsid w:val="003C6969"/>
    <w:rsid w:val="003D5374"/>
    <w:rsid w:val="00400251"/>
    <w:rsid w:val="00433840"/>
    <w:rsid w:val="00437ED0"/>
    <w:rsid w:val="00440CD8"/>
    <w:rsid w:val="00443837"/>
    <w:rsid w:val="0044781C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C44B8"/>
    <w:rsid w:val="004C596F"/>
    <w:rsid w:val="004D0D5D"/>
    <w:rsid w:val="004E34C6"/>
    <w:rsid w:val="004E4B82"/>
    <w:rsid w:val="004F62AD"/>
    <w:rsid w:val="004F718B"/>
    <w:rsid w:val="00501AE8"/>
    <w:rsid w:val="00504B65"/>
    <w:rsid w:val="00504FA6"/>
    <w:rsid w:val="005101D8"/>
    <w:rsid w:val="005114CE"/>
    <w:rsid w:val="005123EE"/>
    <w:rsid w:val="005129D5"/>
    <w:rsid w:val="0052122B"/>
    <w:rsid w:val="005557F6"/>
    <w:rsid w:val="00557C2A"/>
    <w:rsid w:val="00563778"/>
    <w:rsid w:val="005702D0"/>
    <w:rsid w:val="005B4AE2"/>
    <w:rsid w:val="005E52C2"/>
    <w:rsid w:val="005E63CC"/>
    <w:rsid w:val="005F6E87"/>
    <w:rsid w:val="00607FED"/>
    <w:rsid w:val="006118F9"/>
    <w:rsid w:val="00613129"/>
    <w:rsid w:val="006171A0"/>
    <w:rsid w:val="00617C65"/>
    <w:rsid w:val="0063391D"/>
    <w:rsid w:val="0063459A"/>
    <w:rsid w:val="0065593E"/>
    <w:rsid w:val="00657FAF"/>
    <w:rsid w:val="0066126B"/>
    <w:rsid w:val="00662C03"/>
    <w:rsid w:val="0068146E"/>
    <w:rsid w:val="00682C69"/>
    <w:rsid w:val="006B39BF"/>
    <w:rsid w:val="006B43A1"/>
    <w:rsid w:val="006D2635"/>
    <w:rsid w:val="006D779C"/>
    <w:rsid w:val="006E2238"/>
    <w:rsid w:val="006E4A39"/>
    <w:rsid w:val="006E4F63"/>
    <w:rsid w:val="006E729E"/>
    <w:rsid w:val="00713743"/>
    <w:rsid w:val="00715CE9"/>
    <w:rsid w:val="00722A00"/>
    <w:rsid w:val="007325A9"/>
    <w:rsid w:val="00742B20"/>
    <w:rsid w:val="0075451A"/>
    <w:rsid w:val="007602AC"/>
    <w:rsid w:val="00763C45"/>
    <w:rsid w:val="00774B67"/>
    <w:rsid w:val="00786E50"/>
    <w:rsid w:val="00793AC6"/>
    <w:rsid w:val="007976EB"/>
    <w:rsid w:val="007A71DE"/>
    <w:rsid w:val="007B199B"/>
    <w:rsid w:val="007B6119"/>
    <w:rsid w:val="007C1DA0"/>
    <w:rsid w:val="007C3DA5"/>
    <w:rsid w:val="007C68A1"/>
    <w:rsid w:val="007C71B8"/>
    <w:rsid w:val="007D3EC9"/>
    <w:rsid w:val="007D49DF"/>
    <w:rsid w:val="007D55F2"/>
    <w:rsid w:val="007E2A15"/>
    <w:rsid w:val="007E56C4"/>
    <w:rsid w:val="007F3D5B"/>
    <w:rsid w:val="00807290"/>
    <w:rsid w:val="008107D6"/>
    <w:rsid w:val="0082000E"/>
    <w:rsid w:val="00841645"/>
    <w:rsid w:val="00852EC6"/>
    <w:rsid w:val="0085747A"/>
    <w:rsid w:val="008720AE"/>
    <w:rsid w:val="008753A7"/>
    <w:rsid w:val="0088782D"/>
    <w:rsid w:val="00894965"/>
    <w:rsid w:val="008A327A"/>
    <w:rsid w:val="008B7081"/>
    <w:rsid w:val="008C669F"/>
    <w:rsid w:val="008D7A67"/>
    <w:rsid w:val="008F1325"/>
    <w:rsid w:val="008F2F8A"/>
    <w:rsid w:val="008F5BCD"/>
    <w:rsid w:val="00902964"/>
    <w:rsid w:val="00920507"/>
    <w:rsid w:val="00933455"/>
    <w:rsid w:val="009449CA"/>
    <w:rsid w:val="0094790F"/>
    <w:rsid w:val="00947E20"/>
    <w:rsid w:val="009546B9"/>
    <w:rsid w:val="0096091E"/>
    <w:rsid w:val="00966B90"/>
    <w:rsid w:val="00970171"/>
    <w:rsid w:val="009737B7"/>
    <w:rsid w:val="009802C4"/>
    <w:rsid w:val="00986589"/>
    <w:rsid w:val="00993284"/>
    <w:rsid w:val="009976D9"/>
    <w:rsid w:val="00997A3E"/>
    <w:rsid w:val="009A12D5"/>
    <w:rsid w:val="009A4EA3"/>
    <w:rsid w:val="009A55DC"/>
    <w:rsid w:val="009C220D"/>
    <w:rsid w:val="009D5807"/>
    <w:rsid w:val="009E604C"/>
    <w:rsid w:val="009F00C9"/>
    <w:rsid w:val="009F35D3"/>
    <w:rsid w:val="00A211B2"/>
    <w:rsid w:val="00A23574"/>
    <w:rsid w:val="00A2727E"/>
    <w:rsid w:val="00A35524"/>
    <w:rsid w:val="00A407C5"/>
    <w:rsid w:val="00A53CD9"/>
    <w:rsid w:val="00A54209"/>
    <w:rsid w:val="00A60C9E"/>
    <w:rsid w:val="00A65538"/>
    <w:rsid w:val="00A6694D"/>
    <w:rsid w:val="00A74F99"/>
    <w:rsid w:val="00A7520A"/>
    <w:rsid w:val="00A82BA3"/>
    <w:rsid w:val="00A94ACC"/>
    <w:rsid w:val="00AA2EA7"/>
    <w:rsid w:val="00AA633C"/>
    <w:rsid w:val="00AD4ACC"/>
    <w:rsid w:val="00AE5E34"/>
    <w:rsid w:val="00AE6E73"/>
    <w:rsid w:val="00AE6FA4"/>
    <w:rsid w:val="00AF29BB"/>
    <w:rsid w:val="00B03907"/>
    <w:rsid w:val="00B11811"/>
    <w:rsid w:val="00B311E1"/>
    <w:rsid w:val="00B459BE"/>
    <w:rsid w:val="00B47157"/>
    <w:rsid w:val="00B4735C"/>
    <w:rsid w:val="00B579DF"/>
    <w:rsid w:val="00B83F33"/>
    <w:rsid w:val="00B90EC2"/>
    <w:rsid w:val="00B9523C"/>
    <w:rsid w:val="00B97F99"/>
    <w:rsid w:val="00BA244C"/>
    <w:rsid w:val="00BA268F"/>
    <w:rsid w:val="00BA47F7"/>
    <w:rsid w:val="00BC5531"/>
    <w:rsid w:val="00BD751F"/>
    <w:rsid w:val="00BD796D"/>
    <w:rsid w:val="00BE18EB"/>
    <w:rsid w:val="00C079CA"/>
    <w:rsid w:val="00C301BA"/>
    <w:rsid w:val="00C35094"/>
    <w:rsid w:val="00C45FDA"/>
    <w:rsid w:val="00C513D1"/>
    <w:rsid w:val="00C67741"/>
    <w:rsid w:val="00C74647"/>
    <w:rsid w:val="00C76039"/>
    <w:rsid w:val="00C76480"/>
    <w:rsid w:val="00C80AD2"/>
    <w:rsid w:val="00C92FD6"/>
    <w:rsid w:val="00CA5EF5"/>
    <w:rsid w:val="00CE5DC7"/>
    <w:rsid w:val="00CE5FA1"/>
    <w:rsid w:val="00CE7D54"/>
    <w:rsid w:val="00CF3C4E"/>
    <w:rsid w:val="00D01957"/>
    <w:rsid w:val="00D14E73"/>
    <w:rsid w:val="00D3648A"/>
    <w:rsid w:val="00D55AFA"/>
    <w:rsid w:val="00D6155E"/>
    <w:rsid w:val="00D63CBD"/>
    <w:rsid w:val="00D666B2"/>
    <w:rsid w:val="00D838AD"/>
    <w:rsid w:val="00D83A19"/>
    <w:rsid w:val="00D86A85"/>
    <w:rsid w:val="00D90A75"/>
    <w:rsid w:val="00D90E4E"/>
    <w:rsid w:val="00D932D4"/>
    <w:rsid w:val="00DA4514"/>
    <w:rsid w:val="00DB0BF7"/>
    <w:rsid w:val="00DC0D36"/>
    <w:rsid w:val="00DC228B"/>
    <w:rsid w:val="00DC47A2"/>
    <w:rsid w:val="00DD3075"/>
    <w:rsid w:val="00DE1551"/>
    <w:rsid w:val="00DE7FB7"/>
    <w:rsid w:val="00DF4C1B"/>
    <w:rsid w:val="00E106E2"/>
    <w:rsid w:val="00E15366"/>
    <w:rsid w:val="00E20DDA"/>
    <w:rsid w:val="00E325D1"/>
    <w:rsid w:val="00E32A8B"/>
    <w:rsid w:val="00E36054"/>
    <w:rsid w:val="00E37E7B"/>
    <w:rsid w:val="00E44964"/>
    <w:rsid w:val="00E46E04"/>
    <w:rsid w:val="00E55A44"/>
    <w:rsid w:val="00E77DC1"/>
    <w:rsid w:val="00E84AC6"/>
    <w:rsid w:val="00E87396"/>
    <w:rsid w:val="00E91F79"/>
    <w:rsid w:val="00E96F6F"/>
    <w:rsid w:val="00EA06C5"/>
    <w:rsid w:val="00EB478A"/>
    <w:rsid w:val="00EC42A3"/>
    <w:rsid w:val="00ED1721"/>
    <w:rsid w:val="00ED753A"/>
    <w:rsid w:val="00EE3B19"/>
    <w:rsid w:val="00EF7510"/>
    <w:rsid w:val="00EF7F32"/>
    <w:rsid w:val="00F31C8F"/>
    <w:rsid w:val="00F40F57"/>
    <w:rsid w:val="00F4203F"/>
    <w:rsid w:val="00F5594D"/>
    <w:rsid w:val="00F83033"/>
    <w:rsid w:val="00F93E1F"/>
    <w:rsid w:val="00F95E5A"/>
    <w:rsid w:val="00F966AA"/>
    <w:rsid w:val="00FA7A5A"/>
    <w:rsid w:val="00FB538F"/>
    <w:rsid w:val="00FB562B"/>
    <w:rsid w:val="00FC3071"/>
    <w:rsid w:val="00FC48FF"/>
    <w:rsid w:val="00FC6BA3"/>
    <w:rsid w:val="00FD5902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6FAF7B-4262-4B28-BE47-5386E7B9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53A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D49DF"/>
    <w:rPr>
      <w:rFonts w:ascii="Arial" w:hAnsi="Arial"/>
      <w:sz w:val="14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Revision">
    <w:name w:val="Revision"/>
    <w:hidden/>
    <w:uiPriority w:val="99"/>
    <w:semiHidden/>
    <w:rsid w:val="00EA06C5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F32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F32"/>
    <w:rPr>
      <w:rFonts w:ascii="Arial" w:hAnsi="Arial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192200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192200"/>
    <w:rPr>
      <w:rFonts w:ascii="Arial" w:hAnsi="Arial"/>
      <w:i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63CBD"/>
    <w:rPr>
      <w:rFonts w:ascii="Arial" w:hAnsi="Arial"/>
      <w:b/>
      <w:color w:val="FFFFFF"/>
    </w:rPr>
  </w:style>
  <w:style w:type="character" w:customStyle="1" w:styleId="Heading1Char">
    <w:name w:val="Heading 1 Char"/>
    <w:basedOn w:val="DefaultParagraphFont"/>
    <w:link w:val="Heading1"/>
    <w:rsid w:val="00106ECF"/>
    <w:rPr>
      <w:rFonts w:ascii="Arial" w:hAnsi="Arial"/>
      <w:b/>
      <w:color w:val="8080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ebruin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87BE-E3F8-48AF-9023-BDA7B86E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AKonkel</dc:creator>
  <cp:lastModifiedBy>SXiong</cp:lastModifiedBy>
  <cp:revision>2</cp:revision>
  <cp:lastPrinted>2021-05-24T15:42:00Z</cp:lastPrinted>
  <dcterms:created xsi:type="dcterms:W3CDTF">2021-05-26T15:02:00Z</dcterms:created>
  <dcterms:modified xsi:type="dcterms:W3CDTF">2021-05-26T15:02:00Z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